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8EE3" w14:textId="4C14BA8C" w:rsidR="00BF661E" w:rsidRPr="00153A33" w:rsidRDefault="00BF661E" w:rsidP="00BF661E">
      <w:pPr>
        <w:pStyle w:val="Zwykytekst"/>
        <w:spacing w:after="120" w:line="288" w:lineRule="auto"/>
        <w:jc w:val="both"/>
        <w:rPr>
          <w:rFonts w:ascii="Calibri" w:hAnsi="Calibri" w:cs="Calibri"/>
          <w:bCs/>
          <w:color w:val="000000"/>
          <w:sz w:val="22"/>
          <w:szCs w:val="22"/>
        </w:rPr>
      </w:pPr>
      <w:bookmarkStart w:id="0" w:name="_GoBack"/>
      <w:bookmarkEnd w:id="0"/>
      <w:r w:rsidRPr="0095275E">
        <w:rPr>
          <w:rFonts w:ascii="Calibri" w:hAnsi="Calibri" w:cs="Calibri"/>
          <w:b/>
          <w:bCs/>
          <w:sz w:val="22"/>
          <w:szCs w:val="22"/>
        </w:rPr>
        <w:t>ZAŁĄCZNIK NR 2</w:t>
      </w:r>
      <w:r w:rsidRPr="0095275E">
        <w:rPr>
          <w:rFonts w:ascii="Calibri" w:hAnsi="Calibri" w:cs="Calibri"/>
          <w:bCs/>
          <w:sz w:val="22"/>
          <w:szCs w:val="22"/>
        </w:rPr>
        <w:t xml:space="preserve"> DO ZAPYTANIA OFERTOWEGO nr </w:t>
      </w:r>
      <w:r w:rsidR="00DC6409" w:rsidRPr="0095275E">
        <w:rPr>
          <w:rFonts w:ascii="Calibri" w:hAnsi="Calibri" w:cs="Calibri"/>
          <w:bCs/>
          <w:sz w:val="22"/>
          <w:szCs w:val="22"/>
        </w:rPr>
        <w:t>0</w:t>
      </w:r>
      <w:r w:rsidR="00402CDB" w:rsidRPr="0095275E">
        <w:rPr>
          <w:rFonts w:ascii="Calibri" w:hAnsi="Calibri" w:cs="Calibri"/>
          <w:bCs/>
          <w:sz w:val="22"/>
          <w:szCs w:val="22"/>
        </w:rPr>
        <w:t>3</w:t>
      </w:r>
      <w:r w:rsidR="004C38E6" w:rsidRPr="0095275E">
        <w:rPr>
          <w:rFonts w:ascii="Calibri" w:hAnsi="Calibri" w:cs="Calibri"/>
          <w:bCs/>
          <w:sz w:val="22"/>
          <w:szCs w:val="22"/>
        </w:rPr>
        <w:t>/</w:t>
      </w:r>
      <w:r w:rsidR="00402CDB" w:rsidRPr="0095275E">
        <w:rPr>
          <w:rFonts w:ascii="Calibri" w:hAnsi="Calibri" w:cs="Calibri"/>
          <w:bCs/>
          <w:sz w:val="22"/>
          <w:szCs w:val="22"/>
        </w:rPr>
        <w:t>12</w:t>
      </w:r>
      <w:r w:rsidR="004C38E6" w:rsidRPr="0095275E">
        <w:rPr>
          <w:rFonts w:ascii="Calibri" w:hAnsi="Calibri" w:cs="Calibri"/>
          <w:bCs/>
          <w:sz w:val="22"/>
          <w:szCs w:val="22"/>
        </w:rPr>
        <w:t xml:space="preserve">/2019/CBR z dnia </w:t>
      </w:r>
      <w:r w:rsidR="00991117" w:rsidRPr="0095275E">
        <w:rPr>
          <w:rFonts w:ascii="Calibri" w:hAnsi="Calibri" w:cs="Calibri"/>
          <w:bCs/>
          <w:sz w:val="22"/>
          <w:szCs w:val="22"/>
        </w:rPr>
        <w:t>1</w:t>
      </w:r>
      <w:r w:rsidR="0095275E" w:rsidRPr="0095275E">
        <w:rPr>
          <w:rFonts w:ascii="Calibri" w:hAnsi="Calibri" w:cs="Calibri"/>
          <w:bCs/>
          <w:sz w:val="22"/>
          <w:szCs w:val="22"/>
        </w:rPr>
        <w:t>6</w:t>
      </w:r>
      <w:r w:rsidR="00F63368" w:rsidRPr="0095275E">
        <w:rPr>
          <w:rFonts w:ascii="Calibri" w:hAnsi="Calibri" w:cs="Calibri"/>
          <w:bCs/>
          <w:sz w:val="22"/>
          <w:szCs w:val="22"/>
        </w:rPr>
        <w:t>.</w:t>
      </w:r>
      <w:r w:rsidR="00991117" w:rsidRPr="0095275E">
        <w:rPr>
          <w:rFonts w:ascii="Calibri" w:hAnsi="Calibri" w:cs="Calibri"/>
          <w:bCs/>
          <w:sz w:val="22"/>
          <w:szCs w:val="22"/>
        </w:rPr>
        <w:t>12</w:t>
      </w:r>
      <w:r w:rsidR="00F63368" w:rsidRPr="0095275E">
        <w:rPr>
          <w:rFonts w:ascii="Calibri" w:hAnsi="Calibri" w:cs="Calibri"/>
          <w:bCs/>
          <w:sz w:val="22"/>
          <w:szCs w:val="22"/>
        </w:rPr>
        <w:t>.</w:t>
      </w:r>
      <w:r w:rsidR="004C38E6" w:rsidRPr="0095275E">
        <w:rPr>
          <w:rFonts w:ascii="Calibri" w:hAnsi="Calibri" w:cs="Calibri"/>
          <w:bCs/>
          <w:sz w:val="22"/>
          <w:szCs w:val="22"/>
        </w:rPr>
        <w:t>2019</w:t>
      </w:r>
      <w:r w:rsidRPr="0095275E">
        <w:rPr>
          <w:rFonts w:ascii="Calibri" w:hAnsi="Calibri" w:cs="Calibri"/>
          <w:bCs/>
          <w:sz w:val="22"/>
          <w:szCs w:val="22"/>
        </w:rPr>
        <w:t xml:space="preserve"> roku</w:t>
      </w:r>
    </w:p>
    <w:p w14:paraId="42FF4E64" w14:textId="77777777" w:rsidR="00BF661E" w:rsidRPr="009C1000" w:rsidRDefault="00BF661E" w:rsidP="00BF661E">
      <w:pPr>
        <w:pStyle w:val="Zwykytekst"/>
        <w:spacing w:after="120" w:line="288" w:lineRule="auto"/>
        <w:jc w:val="both"/>
        <w:rPr>
          <w:rFonts w:ascii="Arial" w:hAnsi="Arial" w:cs="Arial"/>
          <w:b/>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30"/>
        <w:gridCol w:w="4534"/>
      </w:tblGrid>
      <w:tr w:rsidR="00BF661E" w:rsidRPr="008614A2" w14:paraId="202C8E90" w14:textId="77777777" w:rsidTr="00195E70">
        <w:trPr>
          <w:trHeight w:val="6996"/>
        </w:trPr>
        <w:tc>
          <w:tcPr>
            <w:tcW w:w="4606" w:type="dxa"/>
            <w:gridSpan w:val="2"/>
          </w:tcPr>
          <w:p w14:paraId="576F2773" w14:textId="77777777" w:rsidR="00BF661E" w:rsidRPr="00B91272" w:rsidRDefault="00BF661E" w:rsidP="00195E70">
            <w:pPr>
              <w:pStyle w:val="Tytu"/>
              <w:spacing w:line="288" w:lineRule="auto"/>
              <w:rPr>
                <w:rFonts w:ascii="Verdana" w:hAnsi="Verdana" w:cs="Arial"/>
                <w:sz w:val="18"/>
                <w:szCs w:val="18"/>
                <w:u w:val="none"/>
              </w:rPr>
            </w:pPr>
            <w:r w:rsidRPr="00B91272">
              <w:rPr>
                <w:rFonts w:ascii="Verdana" w:hAnsi="Verdana" w:cs="Arial"/>
                <w:sz w:val="18"/>
                <w:szCs w:val="18"/>
                <w:u w:val="none"/>
              </w:rPr>
              <w:t>OŚWIADCZENIE O POUFNOŚCI</w:t>
            </w:r>
          </w:p>
          <w:p w14:paraId="5E493E71" w14:textId="77777777" w:rsidR="00BF661E" w:rsidRPr="00B91272" w:rsidRDefault="00BF661E" w:rsidP="00195E70">
            <w:pPr>
              <w:spacing w:line="288" w:lineRule="auto"/>
              <w:jc w:val="both"/>
              <w:rPr>
                <w:rFonts w:ascii="Verdana" w:hAnsi="Verdana" w:cs="Arial"/>
                <w:sz w:val="18"/>
                <w:szCs w:val="18"/>
              </w:rPr>
            </w:pPr>
          </w:p>
          <w:p w14:paraId="3AED62D2" w14:textId="77777777" w:rsidR="00BF661E" w:rsidRPr="00B91272" w:rsidRDefault="00BF661E" w:rsidP="00195E70">
            <w:pPr>
              <w:spacing w:line="288" w:lineRule="auto"/>
              <w:jc w:val="both"/>
              <w:rPr>
                <w:rFonts w:ascii="Verdana" w:hAnsi="Verdana" w:cs="Arial"/>
                <w:sz w:val="18"/>
                <w:szCs w:val="18"/>
              </w:rPr>
            </w:pPr>
            <w:r w:rsidRPr="00B91272">
              <w:rPr>
                <w:rFonts w:ascii="Verdana" w:hAnsi="Verdana" w:cs="Arial"/>
                <w:sz w:val="18"/>
                <w:szCs w:val="18"/>
              </w:rPr>
              <w:t>Złożone przez:</w:t>
            </w:r>
          </w:p>
          <w:p w14:paraId="3FF4F01A" w14:textId="77777777" w:rsidR="00BF661E" w:rsidRPr="00B91272" w:rsidRDefault="00BF661E" w:rsidP="00195E70">
            <w:pPr>
              <w:spacing w:line="288" w:lineRule="auto"/>
              <w:jc w:val="both"/>
              <w:rPr>
                <w:rFonts w:ascii="Verdana" w:hAnsi="Verdana" w:cs="Arial"/>
                <w:sz w:val="18"/>
                <w:szCs w:val="18"/>
              </w:rPr>
            </w:pPr>
          </w:p>
          <w:p w14:paraId="32ABD8CF" w14:textId="77777777" w:rsidR="00BF661E" w:rsidRPr="00B238D2" w:rsidRDefault="00BF661E" w:rsidP="00195E70">
            <w:pPr>
              <w:pStyle w:val="04FOOTER"/>
              <w:ind w:right="0"/>
              <w:rPr>
                <w:rFonts w:ascii="Calibri" w:hAnsi="Calibri" w:cs="Calibri"/>
                <w:color w:val="auto"/>
                <w:sz w:val="22"/>
                <w:szCs w:val="22"/>
                <w:lang w:eastAsia="en-US"/>
              </w:rPr>
            </w:pPr>
          </w:p>
          <w:p w14:paraId="05A93BFE" w14:textId="77777777" w:rsidR="00BF661E" w:rsidRPr="00B238D2" w:rsidRDefault="00BF661E" w:rsidP="00195E70">
            <w:pPr>
              <w:pStyle w:val="04FOOTER"/>
              <w:ind w:right="0"/>
              <w:rPr>
                <w:rFonts w:ascii="Calibri" w:hAnsi="Calibri" w:cs="Calibri"/>
                <w:color w:val="auto"/>
                <w:sz w:val="22"/>
                <w:szCs w:val="22"/>
                <w:lang w:eastAsia="en-US"/>
              </w:rPr>
            </w:pPr>
          </w:p>
          <w:p w14:paraId="486F3AFE" w14:textId="77777777" w:rsidR="00BF661E" w:rsidRPr="00B238D2" w:rsidRDefault="00BF661E" w:rsidP="00195E70">
            <w:pPr>
              <w:pStyle w:val="04FOOTER"/>
              <w:ind w:right="0"/>
              <w:rPr>
                <w:rFonts w:ascii="Calibri" w:hAnsi="Calibri" w:cs="Calibri"/>
                <w:color w:val="auto"/>
                <w:sz w:val="22"/>
                <w:szCs w:val="22"/>
                <w:lang w:eastAsia="en-US"/>
              </w:rPr>
            </w:pPr>
          </w:p>
          <w:p w14:paraId="6E36F332" w14:textId="77777777" w:rsidR="00BF661E" w:rsidRPr="00B91272" w:rsidRDefault="00BF661E" w:rsidP="00195E70">
            <w:pPr>
              <w:spacing w:line="288" w:lineRule="auto"/>
              <w:jc w:val="both"/>
              <w:rPr>
                <w:rFonts w:ascii="Verdana" w:hAnsi="Verdana" w:cs="Arial"/>
                <w:sz w:val="18"/>
                <w:szCs w:val="18"/>
              </w:rPr>
            </w:pPr>
            <w:r>
              <w:rPr>
                <w:rFonts w:ascii="Verdana" w:hAnsi="Verdana" w:cs="Arial"/>
                <w:sz w:val="18"/>
                <w:szCs w:val="18"/>
              </w:rPr>
              <w:t>w</w:t>
            </w:r>
            <w:r w:rsidRPr="00B91272">
              <w:rPr>
                <w:rFonts w:ascii="Verdana" w:hAnsi="Verdana" w:cs="Arial"/>
                <w:sz w:val="18"/>
                <w:szCs w:val="18"/>
              </w:rPr>
              <w:t xml:space="preserve">obec: </w:t>
            </w:r>
          </w:p>
          <w:p w14:paraId="4D1CA599" w14:textId="77777777" w:rsidR="00BF661E" w:rsidRDefault="00BF661E" w:rsidP="00195E70">
            <w:pPr>
              <w:spacing w:line="288" w:lineRule="auto"/>
              <w:contextualSpacing/>
              <w:jc w:val="both"/>
              <w:rPr>
                <w:rFonts w:ascii="Verdana" w:hAnsi="Verdana" w:cs="Arial"/>
                <w:sz w:val="18"/>
                <w:szCs w:val="18"/>
              </w:rPr>
            </w:pPr>
          </w:p>
          <w:p w14:paraId="5F09AFBA" w14:textId="6863AAEE" w:rsidR="00BF661E" w:rsidRPr="00AB4253" w:rsidRDefault="00BF661E" w:rsidP="00195E70">
            <w:pPr>
              <w:spacing w:line="288" w:lineRule="auto"/>
              <w:contextualSpacing/>
              <w:jc w:val="both"/>
              <w:rPr>
                <w:rFonts w:ascii="Verdana" w:hAnsi="Verdana" w:cs="Arial"/>
                <w:color w:val="000000"/>
                <w:sz w:val="18"/>
                <w:szCs w:val="18"/>
              </w:rPr>
            </w:pP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z siedzibą w Konstantynowie Łódzkim [95-050] przy ulicy gen. Mariana Langiewicza 60, wpisana do rejestru przedsiębiorców prowadzonego przez Sąd Rejonowy dla Łodzi-Śródmieścia w Łodzi XX Wydział Gospodarczy Krajowego Rejestru Sądowego pod numerem KRS: 0000340462, NIP: 7752561383, REGON: 100343056, o kapitale zakładowym </w:t>
            </w:r>
            <w:r>
              <w:rPr>
                <w:rFonts w:ascii="Verdana" w:hAnsi="Verdana" w:cs="Arial"/>
                <w:color w:val="000000"/>
                <w:sz w:val="18"/>
                <w:szCs w:val="18"/>
              </w:rPr>
              <w:t xml:space="preserve">1.372.077,20 złotych </w:t>
            </w:r>
            <w:r w:rsidRPr="00AB4253">
              <w:rPr>
                <w:rFonts w:ascii="Verdana" w:hAnsi="Verdana" w:cs="Arial"/>
                <w:color w:val="000000"/>
                <w:sz w:val="18"/>
                <w:szCs w:val="18"/>
              </w:rPr>
              <w:t>opłacony w całości</w:t>
            </w:r>
            <w:r>
              <w:rPr>
                <w:rFonts w:ascii="Verdana" w:hAnsi="Verdana" w:cs="Arial"/>
                <w:color w:val="000000"/>
                <w:sz w:val="18"/>
                <w:szCs w:val="18"/>
              </w:rPr>
              <w:t xml:space="preserve"> </w:t>
            </w:r>
            <w:r w:rsidRPr="00AB4253">
              <w:rPr>
                <w:rFonts w:ascii="Verdana" w:hAnsi="Verdana" w:cs="Arial"/>
                <w:color w:val="000000"/>
                <w:sz w:val="18"/>
                <w:szCs w:val="18"/>
              </w:rPr>
              <w:t>(„</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w:t>
            </w:r>
            <w:r w:rsidR="00CE0C04">
              <w:rPr>
                <w:rFonts w:ascii="Verdana" w:hAnsi="Verdana" w:cs="Arial"/>
                <w:color w:val="000000"/>
                <w:sz w:val="18"/>
                <w:szCs w:val="18"/>
              </w:rPr>
              <w:t>.</w:t>
            </w:r>
          </w:p>
          <w:p w14:paraId="11A767E9" w14:textId="77777777" w:rsidR="00BF661E" w:rsidRPr="00B91272" w:rsidRDefault="00BF661E" w:rsidP="00195E70">
            <w:pPr>
              <w:shd w:val="clear" w:color="auto" w:fill="FFFFFF"/>
              <w:spacing w:line="288" w:lineRule="auto"/>
              <w:rPr>
                <w:rFonts w:ascii="Verdana" w:hAnsi="Verdana" w:cs="Arial"/>
                <w:b/>
                <w:color w:val="000000"/>
                <w:spacing w:val="-9"/>
                <w:sz w:val="18"/>
                <w:szCs w:val="18"/>
              </w:rPr>
            </w:pPr>
          </w:p>
          <w:p w14:paraId="5E4A1A5A" w14:textId="77777777" w:rsidR="00BF661E" w:rsidRPr="00B91272" w:rsidRDefault="00BF661E" w:rsidP="00195E70">
            <w:pPr>
              <w:pStyle w:val="Nagwek1"/>
              <w:spacing w:line="288" w:lineRule="auto"/>
              <w:ind w:left="426" w:hanging="426"/>
              <w:outlineLvl w:val="0"/>
              <w:rPr>
                <w:rFonts w:ascii="Verdana" w:hAnsi="Verdana"/>
                <w:spacing w:val="-9"/>
                <w:sz w:val="18"/>
                <w:szCs w:val="18"/>
              </w:rPr>
            </w:pPr>
            <w:r w:rsidRPr="00B91272">
              <w:rPr>
                <w:rFonts w:ascii="Verdana" w:hAnsi="Verdana"/>
                <w:color w:val="000000"/>
                <w:spacing w:val="-9"/>
                <w:sz w:val="18"/>
                <w:szCs w:val="18"/>
              </w:rPr>
              <w:t xml:space="preserve">I. </w:t>
            </w:r>
            <w:r w:rsidRPr="00B91272">
              <w:rPr>
                <w:rFonts w:ascii="Verdana" w:hAnsi="Verdana"/>
                <w:color w:val="000000"/>
                <w:spacing w:val="-9"/>
                <w:sz w:val="18"/>
                <w:szCs w:val="18"/>
              </w:rPr>
              <w:tab/>
            </w:r>
            <w:r w:rsidRPr="00B91272">
              <w:rPr>
                <w:rFonts w:ascii="Verdana" w:hAnsi="Verdana"/>
                <w:spacing w:val="-9"/>
                <w:sz w:val="18"/>
                <w:szCs w:val="18"/>
              </w:rPr>
              <w:t>Preambuła</w:t>
            </w:r>
          </w:p>
          <w:p w14:paraId="5BE1DE30" w14:textId="77777777" w:rsidR="00BF661E" w:rsidRDefault="00BF661E" w:rsidP="00CA25DB">
            <w:pPr>
              <w:pStyle w:val="Akapitzlist"/>
              <w:numPr>
                <w:ilvl w:val="0"/>
                <w:numId w:val="27"/>
              </w:numPr>
              <w:suppressAutoHyphens/>
              <w:spacing w:line="288" w:lineRule="auto"/>
              <w:jc w:val="both"/>
              <w:textAlignment w:val="top"/>
              <w:rPr>
                <w:rFonts w:ascii="Verdana" w:hAnsi="Verdana" w:cs="Arial"/>
                <w:color w:val="000000"/>
                <w:sz w:val="18"/>
                <w:szCs w:val="18"/>
              </w:rPr>
            </w:pPr>
            <w:r w:rsidRPr="00AB4253">
              <w:rPr>
                <w:rFonts w:ascii="Verdana" w:hAnsi="Verdana" w:cs="Arial"/>
                <w:b/>
                <w:color w:val="000000"/>
                <w:sz w:val="18"/>
                <w:szCs w:val="18"/>
              </w:rPr>
              <w:t>MABION S</w:t>
            </w:r>
            <w:r>
              <w:rPr>
                <w:rFonts w:ascii="Verdana" w:hAnsi="Verdana" w:cs="Arial"/>
                <w:b/>
                <w:color w:val="000000"/>
                <w:sz w:val="18"/>
                <w:szCs w:val="18"/>
              </w:rPr>
              <w:t>.A.</w:t>
            </w:r>
            <w:r>
              <w:rPr>
                <w:rFonts w:ascii="Verdana" w:hAnsi="Verdana" w:cs="Arial"/>
                <w:color w:val="000000"/>
                <w:sz w:val="18"/>
                <w:szCs w:val="18"/>
              </w:rPr>
              <w:t xml:space="preserve"> rozpoczął realizację projektu pod nazwą</w:t>
            </w:r>
            <w:r w:rsidRPr="00B91272">
              <w:rPr>
                <w:rFonts w:ascii="Verdana" w:hAnsi="Verdana" w:cs="Arial"/>
                <w:color w:val="000000"/>
                <w:sz w:val="18"/>
                <w:szCs w:val="18"/>
              </w:rPr>
              <w:t xml:space="preserve"> </w:t>
            </w:r>
            <w:r w:rsidRPr="00AB4253">
              <w:rPr>
                <w:rFonts w:ascii="Verdana" w:hAnsi="Verdana"/>
                <w:i/>
                <w:sz w:val="18"/>
                <w:szCs w:val="18"/>
              </w:rPr>
              <w:t xml:space="preserve">„Rozbudowa Centrum Badawczo-Rozwojowego </w:t>
            </w:r>
            <w:proofErr w:type="spellStart"/>
            <w:r w:rsidRPr="00AB4253">
              <w:rPr>
                <w:rFonts w:ascii="Verdana" w:hAnsi="Verdana"/>
                <w:i/>
                <w:sz w:val="18"/>
                <w:szCs w:val="18"/>
              </w:rPr>
              <w:t>Mabion</w:t>
            </w:r>
            <w:proofErr w:type="spellEnd"/>
            <w:r w:rsidRPr="00AB4253">
              <w:rPr>
                <w:rFonts w:ascii="Verdana" w:hAnsi="Verdana"/>
                <w:i/>
                <w:sz w:val="18"/>
                <w:szCs w:val="18"/>
              </w:rPr>
              <w:t xml:space="preserve"> S.A. – badania nad nową generacją leków”</w:t>
            </w:r>
            <w:r>
              <w:rPr>
                <w:rFonts w:ascii="Verdana" w:hAnsi="Verdana"/>
                <w:sz w:val="18"/>
                <w:szCs w:val="18"/>
              </w:rPr>
              <w:t xml:space="preserve"> nr: </w:t>
            </w:r>
            <w:r w:rsidRPr="00AB4253">
              <w:rPr>
                <w:rFonts w:ascii="Verdana" w:hAnsi="Verdana"/>
                <w:b/>
                <w:sz w:val="18"/>
                <w:szCs w:val="18"/>
              </w:rPr>
              <w:t>POIR.02.01.00-00-0214/17</w:t>
            </w:r>
            <w:r>
              <w:rPr>
                <w:rFonts w:ascii="Verdana" w:hAnsi="Verdana"/>
                <w:sz w:val="18"/>
                <w:szCs w:val="18"/>
              </w:rPr>
              <w:t xml:space="preserve"> </w:t>
            </w:r>
            <w:r w:rsidRPr="00B91272">
              <w:rPr>
                <w:rFonts w:ascii="Verdana" w:hAnsi="Verdana" w:cs="Arial"/>
                <w:color w:val="000000"/>
                <w:sz w:val="18"/>
                <w:szCs w:val="18"/>
              </w:rPr>
              <w:t xml:space="preserve">współfinansowanego ze środków Europejskiego Funduszu Rozwoju Regionalnego i w ramach Programu Operacyjnego Inteligentny Rozwój 2014-2020, </w:t>
            </w:r>
            <w:r>
              <w:rPr>
                <w:rFonts w:ascii="Verdana" w:hAnsi="Verdana" w:cs="Arial"/>
                <w:color w:val="000000"/>
                <w:sz w:val="18"/>
                <w:szCs w:val="18"/>
              </w:rPr>
              <w:t>D</w:t>
            </w:r>
            <w:r w:rsidRPr="00AB4253">
              <w:rPr>
                <w:rFonts w:ascii="Verdana" w:hAnsi="Verdana" w:cs="Arial"/>
                <w:color w:val="000000"/>
                <w:sz w:val="18"/>
                <w:szCs w:val="18"/>
              </w:rPr>
              <w:t>ziałanie 2.1. (konkurs organizowany przez Ministerstwo Inwestycji i Rozwoju / nr naboru POIR.02.01.00-IZ.00-00-002/17</w:t>
            </w:r>
            <w:r>
              <w:rPr>
                <w:rFonts w:ascii="Verdana" w:hAnsi="Verdana" w:cs="Arial"/>
                <w:color w:val="000000"/>
                <w:sz w:val="18"/>
                <w:szCs w:val="18"/>
              </w:rPr>
              <w:t>).</w:t>
            </w:r>
          </w:p>
          <w:p w14:paraId="0315BC12" w14:textId="77777777" w:rsidR="00BF661E" w:rsidRPr="00B91272" w:rsidRDefault="00BF661E" w:rsidP="00CA25DB">
            <w:pPr>
              <w:pStyle w:val="Akapitzlist"/>
              <w:numPr>
                <w:ilvl w:val="0"/>
                <w:numId w:val="27"/>
              </w:numPr>
              <w:suppressAutoHyphens/>
              <w:spacing w:line="288" w:lineRule="auto"/>
              <w:jc w:val="both"/>
              <w:textAlignment w:val="top"/>
              <w:rPr>
                <w:rFonts w:ascii="Verdana" w:hAnsi="Verdana" w:cs="Arial"/>
                <w:color w:val="000000"/>
                <w:sz w:val="18"/>
                <w:szCs w:val="18"/>
              </w:rPr>
            </w:pPr>
            <w:r>
              <w:rPr>
                <w:rFonts w:ascii="Verdana" w:hAnsi="Verdana" w:cs="Arial"/>
                <w:color w:val="000000"/>
                <w:sz w:val="18"/>
                <w:szCs w:val="18"/>
              </w:rPr>
              <w:t>Oferent</w:t>
            </w:r>
            <w:r w:rsidRPr="00B91272">
              <w:rPr>
                <w:rFonts w:ascii="Verdana" w:hAnsi="Verdana" w:cs="Arial"/>
                <w:color w:val="000000"/>
                <w:sz w:val="18"/>
                <w:szCs w:val="18"/>
              </w:rPr>
              <w:t xml:space="preserve"> zainteresowany jest złożeniem oferty w postępowaniu przetargowym ogłoszonym przez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color w:val="000000"/>
                <w:sz w:val="18"/>
                <w:szCs w:val="18"/>
              </w:rPr>
              <w:t>w ramach Projektu („Przetarg”);</w:t>
            </w:r>
          </w:p>
          <w:p w14:paraId="73DCAFD7" w14:textId="77777777" w:rsidR="00BF661E" w:rsidRPr="00B91272" w:rsidRDefault="00BF661E" w:rsidP="00195E70">
            <w:pPr>
              <w:pStyle w:val="Akapitzlist"/>
              <w:spacing w:line="288" w:lineRule="auto"/>
              <w:jc w:val="both"/>
              <w:textAlignment w:val="top"/>
              <w:rPr>
                <w:rFonts w:ascii="Verdana" w:hAnsi="Verdana" w:cs="Arial"/>
                <w:color w:val="000000"/>
                <w:sz w:val="18"/>
                <w:szCs w:val="18"/>
              </w:rPr>
            </w:pPr>
          </w:p>
          <w:p w14:paraId="7452B8E0" w14:textId="77777777" w:rsidR="00BF661E" w:rsidRPr="00B91272" w:rsidRDefault="00BF661E" w:rsidP="00CA25DB">
            <w:pPr>
              <w:pStyle w:val="Akapitzlist"/>
              <w:numPr>
                <w:ilvl w:val="0"/>
                <w:numId w:val="27"/>
              </w:numPr>
              <w:suppressAutoHyphens/>
              <w:spacing w:line="288" w:lineRule="auto"/>
              <w:jc w:val="both"/>
              <w:textAlignment w:val="top"/>
              <w:rPr>
                <w:rFonts w:ascii="Verdana" w:hAnsi="Verdana"/>
                <w:b/>
                <w:sz w:val="18"/>
                <w:szCs w:val="18"/>
              </w:rPr>
            </w:pPr>
            <w:r w:rsidRPr="00B91272">
              <w:rPr>
                <w:rFonts w:ascii="Verdana" w:hAnsi="Verdana" w:cs="Arial"/>
                <w:color w:val="000000"/>
                <w:sz w:val="18"/>
                <w:szCs w:val="18"/>
              </w:rPr>
              <w:t xml:space="preserve">Zgodnie z zapytaniem ofertowym, uzyskanie przez </w:t>
            </w:r>
            <w:r>
              <w:rPr>
                <w:rFonts w:ascii="Verdana" w:hAnsi="Verdana" w:cs="Arial"/>
                <w:color w:val="000000"/>
                <w:sz w:val="18"/>
                <w:szCs w:val="18"/>
              </w:rPr>
              <w:t xml:space="preserve">Oferenta </w:t>
            </w:r>
            <w:r w:rsidRPr="00B91272">
              <w:rPr>
                <w:rFonts w:ascii="Verdana" w:hAnsi="Verdana" w:cs="Arial"/>
                <w:color w:val="000000"/>
                <w:sz w:val="18"/>
                <w:szCs w:val="18"/>
              </w:rPr>
              <w:t xml:space="preserve">dostępu do niektórych dokumentów przetargowych wymaga złożenia przez </w:t>
            </w:r>
            <w:r>
              <w:rPr>
                <w:rFonts w:ascii="Verdana" w:hAnsi="Verdana" w:cs="Arial"/>
                <w:color w:val="000000"/>
                <w:sz w:val="18"/>
                <w:szCs w:val="18"/>
              </w:rPr>
              <w:t xml:space="preserve">Oferenta </w:t>
            </w:r>
            <w:r w:rsidRPr="00B91272">
              <w:rPr>
                <w:rFonts w:ascii="Verdana" w:hAnsi="Verdana" w:cs="Arial"/>
                <w:color w:val="000000"/>
                <w:sz w:val="18"/>
                <w:szCs w:val="18"/>
              </w:rPr>
              <w:t>niniejszego oświadczenia o poufności.</w:t>
            </w:r>
          </w:p>
          <w:p w14:paraId="248B5E31" w14:textId="77777777" w:rsidR="00BF661E" w:rsidRDefault="00BF661E" w:rsidP="00195E70">
            <w:pPr>
              <w:spacing w:line="288" w:lineRule="auto"/>
              <w:jc w:val="both"/>
              <w:textAlignment w:val="top"/>
              <w:rPr>
                <w:rFonts w:ascii="Verdana" w:hAnsi="Verdana"/>
                <w:b/>
                <w:sz w:val="18"/>
                <w:szCs w:val="18"/>
              </w:rPr>
            </w:pPr>
          </w:p>
          <w:p w14:paraId="6554B68F" w14:textId="77777777" w:rsidR="00BF661E" w:rsidRPr="00B91272" w:rsidRDefault="00BF661E" w:rsidP="00195E70">
            <w:pPr>
              <w:spacing w:line="288" w:lineRule="auto"/>
              <w:jc w:val="both"/>
              <w:textAlignment w:val="top"/>
              <w:rPr>
                <w:rFonts w:ascii="Verdana" w:hAnsi="Verdana"/>
                <w:b/>
                <w:sz w:val="18"/>
                <w:szCs w:val="18"/>
              </w:rPr>
            </w:pPr>
          </w:p>
          <w:p w14:paraId="7DEC7CA3" w14:textId="77777777" w:rsidR="00BF661E" w:rsidRPr="00B91272" w:rsidRDefault="00BF661E" w:rsidP="00195E70">
            <w:pPr>
              <w:spacing w:line="288" w:lineRule="auto"/>
              <w:ind w:left="426" w:hanging="426"/>
              <w:textAlignment w:val="top"/>
              <w:rPr>
                <w:rFonts w:ascii="Verdana" w:hAnsi="Verdana" w:cs="Arial"/>
                <w:b/>
                <w:color w:val="000000"/>
                <w:sz w:val="18"/>
                <w:szCs w:val="18"/>
              </w:rPr>
            </w:pPr>
            <w:r w:rsidRPr="00B91272">
              <w:rPr>
                <w:rFonts w:ascii="Verdana" w:hAnsi="Verdana" w:cs="Arial"/>
                <w:b/>
                <w:color w:val="000000"/>
                <w:sz w:val="18"/>
                <w:szCs w:val="18"/>
              </w:rPr>
              <w:t xml:space="preserve">II. </w:t>
            </w:r>
            <w:r w:rsidRPr="00B91272">
              <w:rPr>
                <w:rFonts w:ascii="Verdana" w:hAnsi="Verdana" w:cs="Arial"/>
                <w:b/>
                <w:color w:val="000000"/>
                <w:sz w:val="18"/>
                <w:szCs w:val="18"/>
              </w:rPr>
              <w:tab/>
              <w:t>Przedmiot i cel Oświadczenia</w:t>
            </w:r>
          </w:p>
          <w:p w14:paraId="7476809B" w14:textId="77777777" w:rsidR="00BF661E" w:rsidRPr="00B91272" w:rsidRDefault="00BF661E" w:rsidP="00195E70">
            <w:pPr>
              <w:spacing w:line="288" w:lineRule="auto"/>
              <w:ind w:left="426" w:hanging="426"/>
              <w:textAlignment w:val="top"/>
              <w:rPr>
                <w:rFonts w:ascii="Verdana" w:hAnsi="Verdana" w:cs="Arial"/>
                <w:b/>
                <w:color w:val="000000"/>
                <w:sz w:val="18"/>
                <w:szCs w:val="18"/>
              </w:rPr>
            </w:pPr>
          </w:p>
          <w:p w14:paraId="0130C335" w14:textId="77777777" w:rsidR="00BF661E" w:rsidRPr="00B91272" w:rsidRDefault="00BF661E" w:rsidP="00195E70">
            <w:pPr>
              <w:spacing w:line="288" w:lineRule="auto"/>
              <w:ind w:left="426" w:hanging="425"/>
              <w:jc w:val="both"/>
              <w:rPr>
                <w:rFonts w:ascii="Verdana" w:hAnsi="Verdana" w:cs="Arial"/>
                <w:color w:val="000000"/>
                <w:sz w:val="18"/>
                <w:szCs w:val="18"/>
              </w:rPr>
            </w:pPr>
            <w:r w:rsidRPr="00B91272">
              <w:rPr>
                <w:rFonts w:ascii="Verdana" w:hAnsi="Verdana" w:cs="Arial"/>
                <w:color w:val="000000"/>
                <w:sz w:val="18"/>
                <w:szCs w:val="18"/>
              </w:rPr>
              <w:t xml:space="preserve">1. </w:t>
            </w:r>
            <w:r w:rsidRPr="00B91272">
              <w:rPr>
                <w:rFonts w:ascii="Verdana" w:hAnsi="Verdana" w:cs="Arial"/>
                <w:color w:val="000000"/>
                <w:sz w:val="18"/>
                <w:szCs w:val="18"/>
              </w:rPr>
              <w:tab/>
              <w:t>Niniejsze oświadczenie o poufności  („</w:t>
            </w:r>
            <w:r w:rsidRPr="00B91272">
              <w:rPr>
                <w:rFonts w:ascii="Verdana" w:hAnsi="Verdana" w:cs="Arial"/>
                <w:b/>
                <w:color w:val="000000"/>
                <w:sz w:val="18"/>
                <w:szCs w:val="18"/>
              </w:rPr>
              <w:t>Oświadczenie”</w:t>
            </w:r>
            <w:r w:rsidRPr="00B91272">
              <w:rPr>
                <w:rFonts w:ascii="Verdana" w:hAnsi="Verdana" w:cs="Arial"/>
                <w:color w:val="000000"/>
                <w:sz w:val="18"/>
                <w:szCs w:val="18"/>
              </w:rPr>
              <w:t xml:space="preserve">) określa zasady i warunki regulujące ujawnienie, wykorzystanie i ochronę przekazywanych przez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color w:val="000000"/>
                <w:sz w:val="18"/>
                <w:szCs w:val="18"/>
              </w:rPr>
              <w:t xml:space="preserve"> </w:t>
            </w:r>
            <w:r>
              <w:rPr>
                <w:rFonts w:ascii="Verdana" w:hAnsi="Verdana" w:cs="Arial"/>
                <w:color w:val="000000"/>
                <w:sz w:val="18"/>
                <w:szCs w:val="18"/>
              </w:rPr>
              <w:t>Oferentowi</w:t>
            </w:r>
            <w:r w:rsidRPr="00B91272">
              <w:rPr>
                <w:rFonts w:ascii="Verdana" w:hAnsi="Verdana" w:cs="Arial"/>
                <w:color w:val="000000"/>
                <w:sz w:val="18"/>
                <w:szCs w:val="18"/>
              </w:rPr>
              <w:t xml:space="preserve"> informacji poufnych („</w:t>
            </w:r>
            <w:r w:rsidRPr="00B91272">
              <w:rPr>
                <w:rFonts w:ascii="Verdana" w:hAnsi="Verdana" w:cs="Arial"/>
                <w:b/>
                <w:color w:val="000000"/>
                <w:sz w:val="18"/>
                <w:szCs w:val="18"/>
              </w:rPr>
              <w:t>Informacje Poufne”</w:t>
            </w:r>
            <w:r w:rsidRPr="00B91272">
              <w:rPr>
                <w:rFonts w:ascii="Verdana" w:hAnsi="Verdana" w:cs="Arial"/>
                <w:color w:val="000000"/>
                <w:sz w:val="18"/>
                <w:szCs w:val="18"/>
              </w:rPr>
              <w:t xml:space="preserve">), określonych w punkcie 3 poniżej, w celu złożenia oferty przez </w:t>
            </w:r>
            <w:r>
              <w:rPr>
                <w:rFonts w:ascii="Verdana" w:hAnsi="Verdana" w:cs="Arial"/>
                <w:color w:val="000000"/>
                <w:sz w:val="18"/>
                <w:szCs w:val="18"/>
              </w:rPr>
              <w:t>Oferenta</w:t>
            </w:r>
            <w:r w:rsidRPr="00B91272">
              <w:rPr>
                <w:rFonts w:ascii="Verdana" w:hAnsi="Verdana" w:cs="Arial"/>
                <w:color w:val="000000"/>
                <w:sz w:val="18"/>
                <w:szCs w:val="18"/>
              </w:rPr>
              <w:t xml:space="preserve">, a także w trakcie Przetargu, w ramach </w:t>
            </w:r>
            <w:r w:rsidRPr="00B91272">
              <w:rPr>
                <w:rFonts w:ascii="Verdana" w:hAnsi="Verdana" w:cs="Arial"/>
                <w:sz w:val="18"/>
                <w:szCs w:val="18"/>
              </w:rPr>
              <w:t>rozmów, negocjacji oraz korespondencji pomiędzy Stronami.</w:t>
            </w:r>
          </w:p>
          <w:p w14:paraId="46BD7656" w14:textId="77777777" w:rsidR="00BF661E" w:rsidRPr="00B91272" w:rsidRDefault="00BF661E" w:rsidP="00195E70">
            <w:pPr>
              <w:autoSpaceDE w:val="0"/>
              <w:spacing w:line="288" w:lineRule="auto"/>
              <w:ind w:left="426" w:hanging="425"/>
              <w:jc w:val="both"/>
              <w:rPr>
                <w:rStyle w:val="hps"/>
                <w:rFonts w:ascii="Verdana" w:hAnsi="Verdana" w:cs="Arial"/>
                <w:sz w:val="18"/>
                <w:szCs w:val="18"/>
              </w:rPr>
            </w:pPr>
            <w:r w:rsidRPr="00B91272">
              <w:rPr>
                <w:rFonts w:ascii="Verdana" w:hAnsi="Verdana" w:cs="Arial"/>
                <w:color w:val="000000"/>
                <w:sz w:val="18"/>
                <w:szCs w:val="18"/>
                <w:lang w:eastAsia="fr-FR"/>
              </w:rPr>
              <w:t xml:space="preserve">2. </w:t>
            </w:r>
            <w:r w:rsidRPr="00B91272">
              <w:rPr>
                <w:rFonts w:ascii="Verdana" w:hAnsi="Verdana" w:cs="Arial"/>
                <w:color w:val="000000"/>
                <w:sz w:val="18"/>
                <w:szCs w:val="18"/>
                <w:lang w:eastAsia="fr-FR"/>
              </w:rPr>
              <w:tab/>
            </w:r>
            <w:r w:rsidRPr="00B91272">
              <w:rPr>
                <w:rFonts w:ascii="Verdana" w:hAnsi="Verdana" w:cs="Arial"/>
                <w:color w:val="000000"/>
                <w:sz w:val="18"/>
                <w:szCs w:val="18"/>
              </w:rPr>
              <w:t xml:space="preserve">Ujawnienie Informacji Poufnych </w:t>
            </w:r>
            <w:r>
              <w:rPr>
                <w:rFonts w:ascii="Verdana" w:hAnsi="Verdana" w:cs="Arial"/>
                <w:color w:val="000000"/>
                <w:sz w:val="18"/>
                <w:szCs w:val="18"/>
              </w:rPr>
              <w:t>Oferentowi</w:t>
            </w:r>
            <w:r w:rsidRPr="00B91272">
              <w:rPr>
                <w:rFonts w:ascii="Verdana" w:hAnsi="Verdana" w:cs="Arial"/>
                <w:color w:val="000000"/>
                <w:sz w:val="18"/>
                <w:szCs w:val="18"/>
              </w:rPr>
              <w:t xml:space="preserve"> nie stanowi przyjęcia jego oferty, ani przyjęcia lub obietnicy j</w:t>
            </w:r>
            <w:r w:rsidRPr="00B91272">
              <w:rPr>
                <w:rStyle w:val="hps"/>
                <w:rFonts w:ascii="Verdana" w:hAnsi="Verdana" w:cs="Arial"/>
                <w:color w:val="000000"/>
                <w:sz w:val="18"/>
                <w:szCs w:val="18"/>
              </w:rPr>
              <w:t>akichkolwiek przyszłych umów</w:t>
            </w:r>
            <w:r w:rsidRPr="00B91272">
              <w:rPr>
                <w:rStyle w:val="longtext"/>
                <w:rFonts w:ascii="Verdana" w:hAnsi="Verdana" w:cs="Arial"/>
                <w:color w:val="000000"/>
                <w:sz w:val="18"/>
                <w:szCs w:val="18"/>
              </w:rPr>
              <w:t xml:space="preserve"> </w:t>
            </w:r>
            <w:r w:rsidRPr="00B91272">
              <w:rPr>
                <w:rStyle w:val="hps"/>
                <w:rFonts w:ascii="Verdana" w:hAnsi="Verdana" w:cs="Arial"/>
                <w:color w:val="000000"/>
                <w:sz w:val="18"/>
                <w:szCs w:val="18"/>
              </w:rPr>
              <w:t>lub wprowadzenia zmian do</w:t>
            </w:r>
            <w:r w:rsidRPr="00B91272">
              <w:rPr>
                <w:rStyle w:val="longtext"/>
                <w:rFonts w:ascii="Verdana" w:hAnsi="Verdana" w:cs="Arial"/>
                <w:color w:val="000000"/>
                <w:sz w:val="18"/>
                <w:szCs w:val="18"/>
              </w:rPr>
              <w:t xml:space="preserve"> już </w:t>
            </w:r>
            <w:r w:rsidRPr="00B91272">
              <w:rPr>
                <w:rStyle w:val="hps"/>
                <w:rFonts w:ascii="Verdana" w:hAnsi="Verdana" w:cs="Arial"/>
                <w:color w:val="000000"/>
                <w:sz w:val="18"/>
                <w:szCs w:val="18"/>
              </w:rPr>
              <w:t>istniejących</w:t>
            </w:r>
            <w:r w:rsidRPr="00B91272">
              <w:rPr>
                <w:rStyle w:val="longtext"/>
                <w:rFonts w:ascii="Verdana" w:hAnsi="Verdana" w:cs="Arial"/>
                <w:color w:val="000000"/>
                <w:sz w:val="18"/>
                <w:szCs w:val="18"/>
              </w:rPr>
              <w:t xml:space="preserve"> </w:t>
            </w:r>
            <w:r w:rsidRPr="00B91272">
              <w:rPr>
                <w:rStyle w:val="hps"/>
                <w:rFonts w:ascii="Verdana" w:hAnsi="Verdana" w:cs="Arial"/>
                <w:color w:val="000000"/>
                <w:sz w:val="18"/>
                <w:szCs w:val="18"/>
              </w:rPr>
              <w:t xml:space="preserve">umów. </w:t>
            </w:r>
          </w:p>
          <w:p w14:paraId="6D718FEA" w14:textId="77777777" w:rsidR="00BF661E" w:rsidRDefault="00BF661E" w:rsidP="00195E70">
            <w:pPr>
              <w:autoSpaceDE w:val="0"/>
              <w:spacing w:line="288" w:lineRule="auto"/>
              <w:jc w:val="both"/>
              <w:rPr>
                <w:rStyle w:val="hps"/>
                <w:rFonts w:ascii="Verdana" w:hAnsi="Verdana" w:cs="Arial"/>
                <w:sz w:val="18"/>
                <w:szCs w:val="18"/>
              </w:rPr>
            </w:pPr>
          </w:p>
          <w:p w14:paraId="13ECFC05" w14:textId="77777777" w:rsidR="00BF661E" w:rsidRPr="00B91272" w:rsidRDefault="00BF661E" w:rsidP="00195E70">
            <w:pPr>
              <w:spacing w:line="288" w:lineRule="auto"/>
              <w:ind w:left="426" w:hanging="426"/>
              <w:rPr>
                <w:rFonts w:ascii="Verdana" w:hAnsi="Verdana" w:cs="Arial"/>
                <w:b/>
                <w:bCs/>
                <w:sz w:val="18"/>
                <w:szCs w:val="18"/>
              </w:rPr>
            </w:pPr>
            <w:r w:rsidRPr="00B91272">
              <w:rPr>
                <w:rFonts w:ascii="Verdana" w:hAnsi="Verdana" w:cs="Arial"/>
                <w:b/>
                <w:sz w:val="18"/>
                <w:szCs w:val="18"/>
              </w:rPr>
              <w:t>III.</w:t>
            </w:r>
            <w:r w:rsidRPr="00B91272">
              <w:rPr>
                <w:rFonts w:ascii="Verdana" w:hAnsi="Verdana" w:cs="Arial"/>
                <w:b/>
                <w:sz w:val="18"/>
                <w:szCs w:val="18"/>
              </w:rPr>
              <w:tab/>
            </w:r>
            <w:r w:rsidRPr="00B91272">
              <w:rPr>
                <w:rFonts w:ascii="Verdana" w:hAnsi="Verdana" w:cs="Arial"/>
                <w:b/>
                <w:bCs/>
                <w:sz w:val="18"/>
                <w:szCs w:val="18"/>
              </w:rPr>
              <w:t>Informacje Poufne</w:t>
            </w:r>
          </w:p>
          <w:p w14:paraId="058D05D1" w14:textId="77777777" w:rsidR="00BF661E" w:rsidRPr="00B91272" w:rsidRDefault="00BF661E" w:rsidP="00CA25DB">
            <w:pPr>
              <w:numPr>
                <w:ilvl w:val="0"/>
                <w:numId w:val="26"/>
              </w:numPr>
              <w:spacing w:line="288" w:lineRule="auto"/>
              <w:ind w:left="426" w:hanging="426"/>
              <w:jc w:val="both"/>
              <w:rPr>
                <w:rFonts w:ascii="Verdana" w:hAnsi="Verdana" w:cs="Arial"/>
                <w:color w:val="000000"/>
                <w:sz w:val="18"/>
                <w:szCs w:val="18"/>
              </w:rPr>
            </w:pPr>
            <w:r w:rsidRPr="00B91272">
              <w:rPr>
                <w:rFonts w:ascii="Verdana" w:hAnsi="Verdana" w:cs="Arial"/>
                <w:color w:val="000000"/>
                <w:sz w:val="18"/>
                <w:szCs w:val="18"/>
              </w:rPr>
              <w:t xml:space="preserve">Informacje Poufne są to wszelkie informacje, jakie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color w:val="000000"/>
                <w:sz w:val="18"/>
                <w:szCs w:val="18"/>
              </w:rPr>
              <w:t xml:space="preserve">będzie przekazywać </w:t>
            </w:r>
            <w:r>
              <w:rPr>
                <w:rFonts w:ascii="Verdana" w:hAnsi="Verdana" w:cs="Arial"/>
                <w:color w:val="000000"/>
                <w:sz w:val="18"/>
                <w:szCs w:val="18"/>
              </w:rPr>
              <w:t>Oferentowi</w:t>
            </w:r>
            <w:r w:rsidRPr="00B91272">
              <w:rPr>
                <w:rFonts w:ascii="Verdana" w:hAnsi="Verdana" w:cs="Arial"/>
                <w:color w:val="000000"/>
                <w:sz w:val="18"/>
                <w:szCs w:val="18"/>
              </w:rPr>
              <w:t xml:space="preserve"> w Przetargu, które nie zostały podane do publicznej wiadomości, w szczególności zgodnie z: </w:t>
            </w:r>
          </w:p>
          <w:p w14:paraId="0E24C6AC" w14:textId="77777777" w:rsidR="00BF661E" w:rsidRPr="00B91272" w:rsidRDefault="00BF661E" w:rsidP="00195E70">
            <w:pPr>
              <w:spacing w:line="288" w:lineRule="auto"/>
              <w:ind w:left="851" w:hanging="426"/>
              <w:jc w:val="both"/>
              <w:rPr>
                <w:rFonts w:ascii="Verdana" w:hAnsi="Verdana" w:cs="Arial"/>
                <w:color w:val="000000"/>
                <w:sz w:val="18"/>
                <w:szCs w:val="18"/>
              </w:rPr>
            </w:pPr>
            <w:r w:rsidRPr="00B91272">
              <w:rPr>
                <w:rFonts w:ascii="Verdana" w:hAnsi="Verdana" w:cs="Arial"/>
                <w:color w:val="000000"/>
                <w:sz w:val="18"/>
                <w:szCs w:val="18"/>
              </w:rPr>
              <w:t xml:space="preserve">a)   </w:t>
            </w:r>
            <w:r w:rsidRPr="00B91272">
              <w:rPr>
                <w:rFonts w:ascii="Verdana" w:hAnsi="Verdana" w:cs="Arial"/>
                <w:color w:val="000000"/>
                <w:sz w:val="18"/>
                <w:szCs w:val="18"/>
              </w:rPr>
              <w:tab/>
              <w:t>regulaminem udzielania zamówień,</w:t>
            </w:r>
          </w:p>
          <w:p w14:paraId="33E65A40" w14:textId="77777777" w:rsidR="00BF661E" w:rsidRPr="00B91272" w:rsidRDefault="00BF661E" w:rsidP="00195E70">
            <w:pPr>
              <w:spacing w:line="288" w:lineRule="auto"/>
              <w:ind w:left="851" w:hanging="426"/>
              <w:jc w:val="both"/>
              <w:rPr>
                <w:rFonts w:ascii="Verdana" w:hAnsi="Verdana" w:cs="Arial"/>
                <w:color w:val="000000"/>
                <w:sz w:val="18"/>
                <w:szCs w:val="18"/>
              </w:rPr>
            </w:pPr>
            <w:r w:rsidRPr="00B91272">
              <w:rPr>
                <w:rFonts w:ascii="Verdana" w:hAnsi="Verdana" w:cs="Arial"/>
                <w:color w:val="000000"/>
                <w:sz w:val="18"/>
                <w:szCs w:val="18"/>
              </w:rPr>
              <w:t xml:space="preserve">b) </w:t>
            </w:r>
            <w:r w:rsidRPr="00B91272">
              <w:rPr>
                <w:rFonts w:ascii="Verdana" w:hAnsi="Verdana" w:cs="Arial"/>
                <w:color w:val="000000"/>
                <w:sz w:val="18"/>
                <w:szCs w:val="18"/>
              </w:rPr>
              <w:tab/>
              <w:t>Wytycznymi w zakresie kwalifikowania wydatków w ramach Funduszu Rozwoju Regionalnego, Europejskiego Funduszu Społecznego oraz Funduszu Spójności na lata 2014 – 2020 oraz Wytycznymi w zakresie kwalifikowalności wydatków w ramach Programu Operacyjnego Inteligentny Rozwój 2014 – 2020.</w:t>
            </w:r>
          </w:p>
          <w:p w14:paraId="272111B5" w14:textId="77777777" w:rsidR="00BF661E" w:rsidRPr="00B91272" w:rsidRDefault="00BF661E" w:rsidP="00CA25DB">
            <w:pPr>
              <w:numPr>
                <w:ilvl w:val="0"/>
                <w:numId w:val="26"/>
              </w:numPr>
              <w:spacing w:line="288" w:lineRule="auto"/>
              <w:ind w:left="426" w:hanging="426"/>
              <w:jc w:val="both"/>
              <w:rPr>
                <w:rFonts w:ascii="Verdana" w:hAnsi="Verdana" w:cs="Arial"/>
                <w:color w:val="000000"/>
                <w:sz w:val="18"/>
                <w:szCs w:val="18"/>
              </w:rPr>
            </w:pPr>
            <w:r w:rsidRPr="00B91272">
              <w:rPr>
                <w:rFonts w:ascii="Verdana" w:hAnsi="Verdana" w:cs="Arial"/>
                <w:color w:val="000000"/>
                <w:sz w:val="18"/>
                <w:szCs w:val="18"/>
              </w:rPr>
              <w:t xml:space="preserve">Informacje Poufne mogą być używane wyłącznie dla celów uczestnictwa </w:t>
            </w:r>
            <w:r>
              <w:rPr>
                <w:rFonts w:ascii="Verdana" w:hAnsi="Verdana" w:cs="Arial"/>
                <w:color w:val="000000"/>
                <w:sz w:val="18"/>
                <w:szCs w:val="18"/>
              </w:rPr>
              <w:t>Oferenta</w:t>
            </w:r>
            <w:r w:rsidRPr="00B91272">
              <w:rPr>
                <w:rFonts w:ascii="Verdana" w:hAnsi="Verdana" w:cs="Arial"/>
                <w:color w:val="000000"/>
                <w:sz w:val="18"/>
                <w:szCs w:val="18"/>
              </w:rPr>
              <w:t xml:space="preserve"> w Przetargu.</w:t>
            </w:r>
          </w:p>
          <w:p w14:paraId="3AB11908" w14:textId="77777777" w:rsidR="00BF661E" w:rsidRPr="00B91272" w:rsidRDefault="00BF661E" w:rsidP="00CA25DB">
            <w:pPr>
              <w:numPr>
                <w:ilvl w:val="0"/>
                <w:numId w:val="26"/>
              </w:numPr>
              <w:spacing w:line="288" w:lineRule="auto"/>
              <w:ind w:left="426" w:hanging="426"/>
              <w:jc w:val="both"/>
              <w:rPr>
                <w:rFonts w:ascii="Verdana" w:hAnsi="Verdana" w:cs="Arial"/>
                <w:color w:val="000000"/>
                <w:sz w:val="18"/>
                <w:szCs w:val="18"/>
              </w:rPr>
            </w:pPr>
            <w:r w:rsidRPr="00B91272">
              <w:rPr>
                <w:rFonts w:ascii="Verdana" w:hAnsi="Verdana" w:cs="Arial"/>
                <w:color w:val="000000"/>
                <w:sz w:val="18"/>
                <w:szCs w:val="18"/>
              </w:rPr>
              <w:t xml:space="preserve">W rozumieniu niniejszego Oświadczenia, za Informacje Poufne uważane będą w szczególności wszelkie informacje pisemne, ustne lub zapisane na nośnikach informacji, odnoszące się do działalności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color w:val="000000"/>
                <w:sz w:val="18"/>
                <w:szCs w:val="18"/>
              </w:rPr>
              <w:t xml:space="preserve">, w szczególności informacje gospodarcze, techniczne, know-how, handlowe, organizacyjne, finansowe, prawne, pracownicze, dotyczące sieci dystrybucyjnej, źródeł nabycia, oprzyrządowania, planów zakładów, </w:t>
            </w:r>
            <w:r w:rsidRPr="00B91272">
              <w:rPr>
                <w:rFonts w:ascii="Verdana" w:hAnsi="Verdana" w:cs="Arial"/>
                <w:color w:val="000000"/>
                <w:sz w:val="18"/>
                <w:szCs w:val="18"/>
              </w:rPr>
              <w:lastRenderedPageBreak/>
              <w:t xml:space="preserve">procesów produkcji, obróbki i montażu, procedur i know-how, kosztów, technik testowania komponentów, statystycznych metod kontroli procesów oraz procesów kontroli jakości i inne, w tym mogące mieć wartość ekonomiczną, niezależnie od sposobu, w jaki zostały udostępnione </w:t>
            </w:r>
            <w:r>
              <w:rPr>
                <w:rFonts w:ascii="Verdana" w:hAnsi="Verdana" w:cs="Arial"/>
                <w:color w:val="000000"/>
                <w:sz w:val="18"/>
                <w:szCs w:val="18"/>
              </w:rPr>
              <w:t>Oferentowi</w:t>
            </w:r>
            <w:r w:rsidRPr="00B91272">
              <w:rPr>
                <w:rFonts w:ascii="Verdana" w:hAnsi="Verdana" w:cs="Arial"/>
                <w:color w:val="000000"/>
                <w:sz w:val="18"/>
                <w:szCs w:val="18"/>
              </w:rPr>
              <w:t xml:space="preserve">. </w:t>
            </w:r>
          </w:p>
          <w:p w14:paraId="371A1E4D" w14:textId="77777777" w:rsidR="00BF661E" w:rsidRPr="00B91272" w:rsidRDefault="00BF661E" w:rsidP="00195E70">
            <w:pPr>
              <w:spacing w:line="288" w:lineRule="auto"/>
              <w:jc w:val="both"/>
              <w:rPr>
                <w:rFonts w:ascii="Verdana" w:hAnsi="Verdana" w:cs="Arial"/>
                <w:color w:val="000000"/>
                <w:sz w:val="18"/>
                <w:szCs w:val="18"/>
              </w:rPr>
            </w:pPr>
          </w:p>
          <w:p w14:paraId="00093403" w14:textId="77777777" w:rsidR="00BF661E" w:rsidRPr="00B91272" w:rsidRDefault="00BF661E" w:rsidP="00195E70">
            <w:pPr>
              <w:pStyle w:val="BezformatowaniaA"/>
              <w:spacing w:line="288" w:lineRule="auto"/>
              <w:ind w:left="426" w:hanging="426"/>
              <w:rPr>
                <w:rFonts w:ascii="Verdana" w:hAnsi="Verdana" w:cs="Arial"/>
                <w:b/>
                <w:sz w:val="18"/>
                <w:szCs w:val="18"/>
              </w:rPr>
            </w:pPr>
            <w:r w:rsidRPr="00B91272">
              <w:rPr>
                <w:rFonts w:ascii="Verdana" w:hAnsi="Verdana" w:cs="Arial"/>
                <w:b/>
                <w:sz w:val="18"/>
                <w:szCs w:val="18"/>
              </w:rPr>
              <w:t xml:space="preserve">IV. </w:t>
            </w:r>
            <w:r w:rsidRPr="00B91272">
              <w:rPr>
                <w:rFonts w:ascii="Verdana" w:hAnsi="Verdana" w:cs="Arial"/>
                <w:b/>
                <w:sz w:val="18"/>
                <w:szCs w:val="18"/>
              </w:rPr>
              <w:tab/>
              <w:t>Zachowanie poufności</w:t>
            </w:r>
          </w:p>
          <w:p w14:paraId="7C1D07DD" w14:textId="77777777" w:rsidR="00BF661E" w:rsidRPr="00B91272" w:rsidRDefault="00BF661E" w:rsidP="00CA25DB">
            <w:pPr>
              <w:numPr>
                <w:ilvl w:val="0"/>
                <w:numId w:val="24"/>
              </w:numPr>
              <w:tabs>
                <w:tab w:val="clear" w:pos="720"/>
                <w:tab w:val="num" w:pos="-1985"/>
              </w:tabs>
              <w:suppressAutoHyphens/>
              <w:spacing w:line="288" w:lineRule="auto"/>
              <w:ind w:left="426" w:hanging="426"/>
              <w:jc w:val="both"/>
              <w:rPr>
                <w:rFonts w:ascii="Verdana" w:hAnsi="Verdana" w:cs="Arial"/>
                <w:sz w:val="18"/>
                <w:szCs w:val="18"/>
              </w:rPr>
            </w:pPr>
            <w:r>
              <w:rPr>
                <w:rFonts w:ascii="Verdana" w:hAnsi="Verdana" w:cs="Arial"/>
                <w:sz w:val="18"/>
                <w:szCs w:val="18"/>
              </w:rPr>
              <w:t>Oferent</w:t>
            </w:r>
            <w:r w:rsidRPr="00B91272">
              <w:rPr>
                <w:rFonts w:ascii="Verdana" w:hAnsi="Verdana" w:cs="Arial"/>
                <w:sz w:val="18"/>
                <w:szCs w:val="18"/>
              </w:rPr>
              <w:t>:</w:t>
            </w:r>
          </w:p>
          <w:p w14:paraId="00C3B302" w14:textId="77777777" w:rsidR="00BF661E" w:rsidRPr="00B91272" w:rsidRDefault="00BF661E" w:rsidP="00CA25DB">
            <w:pPr>
              <w:numPr>
                <w:ilvl w:val="0"/>
                <w:numId w:val="23"/>
              </w:numPr>
              <w:tabs>
                <w:tab w:val="clear" w:pos="1080"/>
                <w:tab w:val="num" w:pos="-1701"/>
              </w:tabs>
              <w:suppressAutoHyphens/>
              <w:spacing w:line="288" w:lineRule="auto"/>
              <w:ind w:left="851" w:hanging="425"/>
              <w:jc w:val="both"/>
              <w:rPr>
                <w:rFonts w:ascii="Verdana" w:hAnsi="Verdana" w:cs="Arial"/>
                <w:sz w:val="18"/>
                <w:szCs w:val="18"/>
              </w:rPr>
            </w:pPr>
            <w:r w:rsidRPr="00B91272">
              <w:rPr>
                <w:rFonts w:ascii="Verdana" w:hAnsi="Verdana" w:cs="Arial"/>
                <w:sz w:val="18"/>
                <w:szCs w:val="18"/>
              </w:rPr>
              <w:t>zobowiązuje się do zachowania w tajemnicy Informacji Poufnych;</w:t>
            </w:r>
          </w:p>
          <w:p w14:paraId="6EB70F71" w14:textId="77777777" w:rsidR="00BF661E" w:rsidRPr="00B91272" w:rsidRDefault="00BF661E" w:rsidP="00CA25DB">
            <w:pPr>
              <w:numPr>
                <w:ilvl w:val="0"/>
                <w:numId w:val="23"/>
              </w:numPr>
              <w:tabs>
                <w:tab w:val="clear" w:pos="1080"/>
                <w:tab w:val="num" w:pos="-1701"/>
                <w:tab w:val="num" w:pos="709"/>
              </w:tabs>
              <w:spacing w:line="288" w:lineRule="auto"/>
              <w:ind w:left="851" w:hanging="425"/>
              <w:jc w:val="both"/>
              <w:rPr>
                <w:rFonts w:ascii="Verdana" w:hAnsi="Verdana" w:cs="Arial"/>
                <w:sz w:val="18"/>
                <w:szCs w:val="18"/>
              </w:rPr>
            </w:pPr>
            <w:r w:rsidRPr="00B91272">
              <w:rPr>
                <w:rFonts w:ascii="Verdana" w:hAnsi="Verdana" w:cs="Arial"/>
                <w:sz w:val="18"/>
                <w:szCs w:val="18"/>
              </w:rPr>
              <w:tab/>
              <w:t>nie będzie wykorzystywał, adaptował, zmieniał i stosował Informacji Poufnych dla celów innych niż dla celów uczestnictwa w Przetargu;</w:t>
            </w:r>
          </w:p>
          <w:p w14:paraId="7FD85956" w14:textId="77777777" w:rsidR="00BF661E" w:rsidRPr="00B91272" w:rsidRDefault="00BF661E" w:rsidP="00CA25DB">
            <w:pPr>
              <w:numPr>
                <w:ilvl w:val="0"/>
                <w:numId w:val="23"/>
              </w:numPr>
              <w:tabs>
                <w:tab w:val="clear" w:pos="1080"/>
                <w:tab w:val="num" w:pos="-1701"/>
                <w:tab w:val="num" w:pos="709"/>
              </w:tabs>
              <w:spacing w:line="288" w:lineRule="auto"/>
              <w:ind w:left="851" w:hanging="425"/>
              <w:jc w:val="both"/>
              <w:rPr>
                <w:rFonts w:ascii="Verdana" w:hAnsi="Verdana" w:cs="Arial"/>
                <w:sz w:val="18"/>
                <w:szCs w:val="18"/>
              </w:rPr>
            </w:pPr>
            <w:r w:rsidRPr="00B91272">
              <w:rPr>
                <w:rFonts w:ascii="Verdana" w:hAnsi="Verdana" w:cs="Arial"/>
                <w:sz w:val="18"/>
                <w:szCs w:val="18"/>
              </w:rPr>
              <w:tab/>
              <w:t xml:space="preserve">zobowiąże swoich pracowników i współpracowników (w tym również spółek powiązanych oraz podwykonawców), którzy są zaangażowani przy uczestnictwie </w:t>
            </w:r>
            <w:r>
              <w:rPr>
                <w:rFonts w:ascii="Verdana" w:hAnsi="Verdana" w:cs="Arial"/>
                <w:sz w:val="18"/>
                <w:szCs w:val="18"/>
              </w:rPr>
              <w:t>Oferenta</w:t>
            </w:r>
            <w:r w:rsidRPr="00B91272">
              <w:rPr>
                <w:rFonts w:ascii="Verdana" w:hAnsi="Verdana" w:cs="Arial"/>
                <w:sz w:val="18"/>
                <w:szCs w:val="18"/>
              </w:rPr>
              <w:t xml:space="preserve"> w Przetargu, do przestrzegania zasad ochrony Informacji Poufnych;</w:t>
            </w:r>
          </w:p>
          <w:p w14:paraId="29E82437" w14:textId="77777777" w:rsidR="00BF661E" w:rsidRPr="00B91272" w:rsidRDefault="00BF661E" w:rsidP="00CA25DB">
            <w:pPr>
              <w:numPr>
                <w:ilvl w:val="0"/>
                <w:numId w:val="23"/>
              </w:numPr>
              <w:tabs>
                <w:tab w:val="clear" w:pos="1080"/>
                <w:tab w:val="num" w:pos="-1701"/>
              </w:tabs>
              <w:suppressAutoHyphens/>
              <w:spacing w:line="288" w:lineRule="auto"/>
              <w:ind w:left="851" w:hanging="425"/>
              <w:jc w:val="both"/>
              <w:rPr>
                <w:rFonts w:ascii="Verdana" w:hAnsi="Verdana" w:cs="Arial"/>
                <w:sz w:val="18"/>
                <w:szCs w:val="18"/>
              </w:rPr>
            </w:pPr>
            <w:r w:rsidRPr="00B91272">
              <w:rPr>
                <w:rFonts w:ascii="Verdana" w:hAnsi="Verdana" w:cs="Arial"/>
                <w:sz w:val="18"/>
                <w:szCs w:val="18"/>
              </w:rPr>
              <w:t xml:space="preserve">może kopiować Informacje Poufne tylko w zakresie niezbędnym dla celów uczestnictwa </w:t>
            </w:r>
            <w:r>
              <w:rPr>
                <w:rFonts w:ascii="Verdana" w:hAnsi="Verdana" w:cs="Arial"/>
                <w:sz w:val="18"/>
                <w:szCs w:val="18"/>
              </w:rPr>
              <w:t>Oferenta</w:t>
            </w:r>
            <w:r w:rsidRPr="00B91272">
              <w:rPr>
                <w:rFonts w:ascii="Verdana" w:hAnsi="Verdana" w:cs="Arial"/>
                <w:sz w:val="18"/>
                <w:szCs w:val="18"/>
              </w:rPr>
              <w:t xml:space="preserve"> w Przetargu;</w:t>
            </w:r>
          </w:p>
          <w:p w14:paraId="49C22214" w14:textId="77777777" w:rsidR="00BF661E" w:rsidRPr="00B91272" w:rsidRDefault="00BF661E" w:rsidP="00CA25DB">
            <w:pPr>
              <w:numPr>
                <w:ilvl w:val="0"/>
                <w:numId w:val="23"/>
              </w:numPr>
              <w:tabs>
                <w:tab w:val="clear" w:pos="1080"/>
                <w:tab w:val="num" w:pos="-1560"/>
              </w:tabs>
              <w:suppressAutoHyphens/>
              <w:spacing w:line="288" w:lineRule="auto"/>
              <w:ind w:left="851" w:hanging="425"/>
              <w:jc w:val="both"/>
              <w:rPr>
                <w:rFonts w:ascii="Verdana" w:hAnsi="Verdana" w:cs="Arial"/>
                <w:sz w:val="18"/>
                <w:szCs w:val="18"/>
              </w:rPr>
            </w:pPr>
            <w:r w:rsidRPr="00B91272">
              <w:rPr>
                <w:rFonts w:ascii="Verdana" w:hAnsi="Verdana" w:cs="Arial"/>
                <w:sz w:val="18"/>
                <w:szCs w:val="18"/>
              </w:rPr>
              <w:t xml:space="preserve">nie może ujawniać Informacji Poufnych żadnej osobie trzeciej bez uprzedniego pisemnego zezwolenia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sz w:val="18"/>
                <w:szCs w:val="18"/>
              </w:rPr>
              <w:t>, z zastrzeżeniem lit. c) powyżej oraz pkt 5 ust. 1;</w:t>
            </w:r>
          </w:p>
          <w:p w14:paraId="37A239C6" w14:textId="77777777" w:rsidR="00BF661E" w:rsidRPr="00B91272" w:rsidRDefault="00BF661E" w:rsidP="00CA25DB">
            <w:pPr>
              <w:numPr>
                <w:ilvl w:val="0"/>
                <w:numId w:val="23"/>
              </w:numPr>
              <w:tabs>
                <w:tab w:val="clear" w:pos="1080"/>
                <w:tab w:val="num" w:pos="709"/>
              </w:tabs>
              <w:spacing w:line="288" w:lineRule="auto"/>
              <w:ind w:left="851" w:hanging="425"/>
              <w:jc w:val="both"/>
              <w:rPr>
                <w:rFonts w:ascii="Verdana" w:hAnsi="Verdana" w:cs="Arial"/>
                <w:sz w:val="18"/>
                <w:szCs w:val="18"/>
              </w:rPr>
            </w:pPr>
            <w:r w:rsidRPr="00B91272">
              <w:rPr>
                <w:rFonts w:ascii="Verdana" w:hAnsi="Verdana" w:cs="Arial"/>
                <w:sz w:val="18"/>
                <w:szCs w:val="18"/>
              </w:rPr>
              <w:tab/>
              <w:t xml:space="preserve">w przypadku gdy oferta </w:t>
            </w:r>
            <w:r>
              <w:rPr>
                <w:rFonts w:ascii="Verdana" w:hAnsi="Verdana" w:cs="Arial"/>
                <w:sz w:val="18"/>
                <w:szCs w:val="18"/>
              </w:rPr>
              <w:t>Oferenta</w:t>
            </w:r>
            <w:r w:rsidRPr="00B91272">
              <w:rPr>
                <w:rFonts w:ascii="Verdana" w:hAnsi="Verdana" w:cs="Arial"/>
                <w:sz w:val="18"/>
                <w:szCs w:val="18"/>
              </w:rPr>
              <w:t xml:space="preserve"> nie zostanie wybrana przez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sz w:val="18"/>
                <w:szCs w:val="18"/>
              </w:rPr>
              <w:t xml:space="preserve">, </w:t>
            </w:r>
            <w:r>
              <w:rPr>
                <w:rFonts w:ascii="Verdana" w:hAnsi="Verdana" w:cs="Arial"/>
                <w:sz w:val="18"/>
                <w:szCs w:val="18"/>
              </w:rPr>
              <w:t>Oferent</w:t>
            </w:r>
            <w:r w:rsidRPr="00B91272">
              <w:rPr>
                <w:rFonts w:ascii="Verdana" w:hAnsi="Verdana" w:cs="Arial"/>
                <w:sz w:val="18"/>
                <w:szCs w:val="18"/>
              </w:rPr>
              <w:t xml:space="preserve"> zniszczy na własny koszt wszelkie materiały zawierające jakiekolwiek Informacje Poufne wraz ze wszelkimi kopiami będącymi w jej posiadaniu, z możliwością zachowania jednego egzemplarza ze względu na wymogi prawne; w przypadku wyraźnego żądania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sz w:val="18"/>
                <w:szCs w:val="18"/>
              </w:rPr>
              <w:t xml:space="preserve">, </w:t>
            </w:r>
            <w:r>
              <w:rPr>
                <w:rFonts w:ascii="Verdana" w:hAnsi="Verdana" w:cs="Arial"/>
                <w:sz w:val="18"/>
                <w:szCs w:val="18"/>
              </w:rPr>
              <w:t>Oferent</w:t>
            </w:r>
            <w:r w:rsidRPr="00B91272">
              <w:rPr>
                <w:rFonts w:ascii="Verdana" w:hAnsi="Verdana" w:cs="Arial"/>
                <w:sz w:val="18"/>
                <w:szCs w:val="18"/>
              </w:rPr>
              <w:t xml:space="preserve"> niezwłocznie zwróci przekazane materiały zawierające Informacje Poufne. </w:t>
            </w:r>
          </w:p>
          <w:p w14:paraId="658F38F8" w14:textId="77777777" w:rsidR="00BF661E" w:rsidRPr="00B91272" w:rsidRDefault="00BF661E" w:rsidP="00195E70">
            <w:pPr>
              <w:pStyle w:val="BezformatowaniaA"/>
              <w:spacing w:line="288" w:lineRule="auto"/>
              <w:jc w:val="center"/>
              <w:rPr>
                <w:rFonts w:ascii="Verdana" w:hAnsi="Verdana" w:cs="Arial"/>
                <w:b/>
                <w:sz w:val="18"/>
                <w:szCs w:val="18"/>
              </w:rPr>
            </w:pPr>
          </w:p>
          <w:p w14:paraId="42896C58" w14:textId="77777777" w:rsidR="00BF661E" w:rsidRPr="00B91272" w:rsidRDefault="00BF661E" w:rsidP="00195E70">
            <w:pPr>
              <w:pStyle w:val="BezformatowaniaA"/>
              <w:spacing w:line="288" w:lineRule="auto"/>
              <w:ind w:left="426" w:hanging="426"/>
              <w:rPr>
                <w:rFonts w:ascii="Verdana" w:hAnsi="Verdana" w:cs="Arial"/>
                <w:b/>
                <w:sz w:val="18"/>
                <w:szCs w:val="18"/>
              </w:rPr>
            </w:pPr>
            <w:r w:rsidRPr="00B91272">
              <w:rPr>
                <w:rFonts w:ascii="Verdana" w:hAnsi="Verdana" w:cs="Arial"/>
                <w:b/>
                <w:sz w:val="18"/>
                <w:szCs w:val="18"/>
              </w:rPr>
              <w:t xml:space="preserve">V. </w:t>
            </w:r>
            <w:r w:rsidRPr="00B91272">
              <w:rPr>
                <w:rFonts w:ascii="Verdana" w:hAnsi="Verdana" w:cs="Arial"/>
                <w:b/>
                <w:sz w:val="18"/>
                <w:szCs w:val="18"/>
              </w:rPr>
              <w:tab/>
              <w:t>Ograniczenia obowiązku zachowania poufności</w:t>
            </w:r>
          </w:p>
          <w:p w14:paraId="2D0E352D" w14:textId="77777777" w:rsidR="00BF661E" w:rsidRPr="00B91272" w:rsidRDefault="00BF661E" w:rsidP="00195E70">
            <w:pPr>
              <w:spacing w:line="288" w:lineRule="auto"/>
              <w:ind w:left="426" w:hanging="426"/>
              <w:jc w:val="both"/>
              <w:rPr>
                <w:rFonts w:ascii="Verdana" w:hAnsi="Verdana" w:cs="Arial"/>
                <w:sz w:val="18"/>
                <w:szCs w:val="18"/>
              </w:rPr>
            </w:pPr>
            <w:r w:rsidRPr="00B91272">
              <w:rPr>
                <w:rFonts w:ascii="Verdana" w:hAnsi="Verdana" w:cs="Arial"/>
                <w:sz w:val="18"/>
                <w:szCs w:val="18"/>
              </w:rPr>
              <w:lastRenderedPageBreak/>
              <w:t xml:space="preserve">1. </w:t>
            </w:r>
            <w:r w:rsidRPr="00B91272">
              <w:rPr>
                <w:rFonts w:ascii="Verdana" w:hAnsi="Verdana" w:cs="Arial"/>
                <w:sz w:val="18"/>
                <w:szCs w:val="18"/>
              </w:rPr>
              <w:tab/>
              <w:t>Ograniczenia przekazywania lub wykorzystania Informacji Poufnych zawarte w niniejszym Oświadczeniu nie obowiązują w odniesieniu do Informacji Poufnych, które:</w:t>
            </w:r>
          </w:p>
          <w:p w14:paraId="151AC496" w14:textId="77777777" w:rsidR="00BF661E" w:rsidRPr="00B91272" w:rsidRDefault="00BF661E" w:rsidP="00CA25DB">
            <w:pPr>
              <w:numPr>
                <w:ilvl w:val="0"/>
                <w:numId w:val="22"/>
              </w:numPr>
              <w:tabs>
                <w:tab w:val="clear" w:pos="786"/>
                <w:tab w:val="num" w:pos="-993"/>
              </w:tabs>
              <w:suppressAutoHyphens/>
              <w:spacing w:line="288" w:lineRule="auto"/>
              <w:ind w:left="851" w:hanging="425"/>
              <w:jc w:val="both"/>
              <w:rPr>
                <w:rFonts w:ascii="Verdana" w:hAnsi="Verdana" w:cs="Arial"/>
                <w:sz w:val="18"/>
                <w:szCs w:val="18"/>
              </w:rPr>
            </w:pPr>
            <w:r w:rsidRPr="00B91272">
              <w:rPr>
                <w:rFonts w:ascii="Verdana" w:hAnsi="Verdana" w:cs="Arial"/>
                <w:sz w:val="18"/>
                <w:szCs w:val="18"/>
              </w:rPr>
              <w:t xml:space="preserve">stały się publicznie dostępne bez naruszenia niniejszego Oświadczenia przez </w:t>
            </w:r>
            <w:r>
              <w:rPr>
                <w:rFonts w:ascii="Verdana" w:hAnsi="Verdana" w:cs="Arial"/>
                <w:sz w:val="18"/>
                <w:szCs w:val="18"/>
              </w:rPr>
              <w:t>Oferenta</w:t>
            </w:r>
            <w:r w:rsidRPr="00B91272">
              <w:rPr>
                <w:rFonts w:ascii="Verdana" w:hAnsi="Verdana" w:cs="Arial"/>
                <w:sz w:val="18"/>
                <w:szCs w:val="18"/>
              </w:rPr>
              <w:t>;</w:t>
            </w:r>
          </w:p>
          <w:p w14:paraId="3EF45BAD" w14:textId="77777777" w:rsidR="00BF661E" w:rsidRPr="00B91272" w:rsidRDefault="00BF661E" w:rsidP="00CA25DB">
            <w:pPr>
              <w:numPr>
                <w:ilvl w:val="0"/>
                <w:numId w:val="22"/>
              </w:numPr>
              <w:tabs>
                <w:tab w:val="clear" w:pos="786"/>
                <w:tab w:val="num" w:pos="-993"/>
              </w:tabs>
              <w:suppressAutoHyphens/>
              <w:spacing w:line="288" w:lineRule="auto"/>
              <w:ind w:left="851" w:hanging="425"/>
              <w:jc w:val="both"/>
              <w:rPr>
                <w:rFonts w:ascii="Verdana" w:hAnsi="Verdana" w:cs="Arial"/>
                <w:sz w:val="18"/>
                <w:szCs w:val="18"/>
              </w:rPr>
            </w:pPr>
            <w:r w:rsidRPr="00B91272">
              <w:rPr>
                <w:rFonts w:ascii="Verdana" w:hAnsi="Verdana" w:cs="Arial"/>
                <w:sz w:val="18"/>
                <w:szCs w:val="18"/>
              </w:rPr>
              <w:t xml:space="preserve">były wcześniej w posiadaniu </w:t>
            </w:r>
            <w:r>
              <w:rPr>
                <w:rFonts w:ascii="Verdana" w:hAnsi="Verdana" w:cs="Arial"/>
                <w:sz w:val="18"/>
                <w:szCs w:val="18"/>
              </w:rPr>
              <w:t>Oferenta</w:t>
            </w:r>
            <w:r w:rsidRPr="00B91272">
              <w:rPr>
                <w:rFonts w:ascii="Verdana" w:hAnsi="Verdana" w:cs="Arial"/>
                <w:sz w:val="18"/>
                <w:szCs w:val="18"/>
              </w:rPr>
              <w:t xml:space="preserve"> lub pozyskane zostały legalnie z innych źródeł albo zostały wyraźnie przez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sz w:val="18"/>
                <w:szCs w:val="18"/>
              </w:rPr>
              <w:t>zwolnione z ograniczeń przewidzianych niniejszym Oświadczeniem;</w:t>
            </w:r>
          </w:p>
          <w:p w14:paraId="3F6DC3A1" w14:textId="77777777" w:rsidR="00BF661E" w:rsidRPr="00B91272" w:rsidRDefault="00BF661E" w:rsidP="00CA25DB">
            <w:pPr>
              <w:numPr>
                <w:ilvl w:val="0"/>
                <w:numId w:val="22"/>
              </w:numPr>
              <w:tabs>
                <w:tab w:val="clear" w:pos="786"/>
                <w:tab w:val="num" w:pos="-851"/>
              </w:tabs>
              <w:suppressAutoHyphens/>
              <w:spacing w:line="288" w:lineRule="auto"/>
              <w:ind w:left="851" w:hanging="425"/>
              <w:jc w:val="both"/>
              <w:rPr>
                <w:rFonts w:ascii="Verdana" w:hAnsi="Verdana" w:cs="Arial"/>
                <w:sz w:val="18"/>
                <w:szCs w:val="18"/>
              </w:rPr>
            </w:pPr>
            <w:r w:rsidRPr="00B91272">
              <w:rPr>
                <w:rFonts w:ascii="Verdana" w:hAnsi="Verdana" w:cs="Arial"/>
                <w:sz w:val="18"/>
                <w:szCs w:val="18"/>
              </w:rPr>
              <w:t xml:space="preserve">muszą być ujawnione na podstawie przepisów prawa albo na żądanie sądów lub właściwych organów administracji publicznej. Jeśli </w:t>
            </w:r>
            <w:r>
              <w:rPr>
                <w:rFonts w:ascii="Verdana" w:hAnsi="Verdana" w:cs="Arial"/>
                <w:sz w:val="18"/>
                <w:szCs w:val="18"/>
              </w:rPr>
              <w:t>Oferent</w:t>
            </w:r>
            <w:r w:rsidRPr="00B91272">
              <w:rPr>
                <w:rFonts w:ascii="Verdana" w:hAnsi="Verdana" w:cs="Arial"/>
                <w:sz w:val="18"/>
                <w:szCs w:val="18"/>
              </w:rPr>
              <w:t>, musi ujawnić Informacje Poufne, zobowiązany jest on podjąć wszystkie dozwolone środki do zapewnienia, że poufność tych informacji będzie zachowana także po ich ujawnieniu organom.</w:t>
            </w:r>
          </w:p>
          <w:p w14:paraId="70F6D1C6" w14:textId="77777777" w:rsidR="00BF661E" w:rsidRPr="00B91272" w:rsidRDefault="00BF661E" w:rsidP="00195E70">
            <w:pPr>
              <w:spacing w:line="288" w:lineRule="auto"/>
              <w:jc w:val="center"/>
              <w:rPr>
                <w:rFonts w:ascii="Verdana" w:hAnsi="Verdana" w:cs="Arial"/>
                <w:sz w:val="18"/>
                <w:szCs w:val="18"/>
              </w:rPr>
            </w:pPr>
          </w:p>
          <w:p w14:paraId="47DA9469" w14:textId="77777777" w:rsidR="00BF661E" w:rsidRPr="00B91272" w:rsidRDefault="00BF661E" w:rsidP="00195E70">
            <w:pPr>
              <w:tabs>
                <w:tab w:val="left" w:pos="-993"/>
                <w:tab w:val="left" w:pos="-851"/>
              </w:tabs>
              <w:spacing w:line="288" w:lineRule="auto"/>
              <w:ind w:left="426" w:hanging="426"/>
              <w:jc w:val="both"/>
              <w:rPr>
                <w:rFonts w:ascii="Verdana" w:hAnsi="Verdana" w:cs="Arial"/>
                <w:b/>
                <w:sz w:val="18"/>
                <w:szCs w:val="18"/>
              </w:rPr>
            </w:pPr>
            <w:r w:rsidRPr="00B91272">
              <w:rPr>
                <w:rFonts w:ascii="Verdana" w:hAnsi="Verdana" w:cs="Arial"/>
                <w:b/>
                <w:sz w:val="18"/>
                <w:szCs w:val="18"/>
              </w:rPr>
              <w:t xml:space="preserve">VI. </w:t>
            </w:r>
            <w:r w:rsidRPr="00B91272">
              <w:rPr>
                <w:rFonts w:ascii="Verdana" w:hAnsi="Verdana" w:cs="Arial"/>
                <w:b/>
                <w:sz w:val="18"/>
                <w:szCs w:val="18"/>
              </w:rPr>
              <w:tab/>
              <w:t xml:space="preserve">Inne prawa i obowiązki </w:t>
            </w:r>
            <w:r>
              <w:rPr>
                <w:rFonts w:ascii="Verdana" w:hAnsi="Verdana" w:cs="Arial"/>
                <w:b/>
                <w:sz w:val="18"/>
                <w:szCs w:val="18"/>
              </w:rPr>
              <w:t>Oferenta</w:t>
            </w:r>
          </w:p>
          <w:p w14:paraId="277C672C" w14:textId="77777777" w:rsidR="00BF661E" w:rsidRPr="00B91272" w:rsidRDefault="00BF661E" w:rsidP="00195E70">
            <w:pPr>
              <w:tabs>
                <w:tab w:val="left" w:pos="-993"/>
                <w:tab w:val="left" w:pos="-851"/>
              </w:tabs>
              <w:spacing w:line="288" w:lineRule="auto"/>
              <w:ind w:left="426" w:hanging="426"/>
              <w:jc w:val="both"/>
              <w:rPr>
                <w:rFonts w:ascii="Verdana" w:hAnsi="Verdana" w:cs="Arial"/>
                <w:b/>
                <w:sz w:val="18"/>
                <w:szCs w:val="18"/>
              </w:rPr>
            </w:pPr>
          </w:p>
          <w:p w14:paraId="6A8ED375" w14:textId="77777777" w:rsidR="00BF661E" w:rsidRPr="00B91272" w:rsidRDefault="00BF661E" w:rsidP="00195E70">
            <w:pPr>
              <w:tabs>
                <w:tab w:val="left" w:pos="284"/>
                <w:tab w:val="left" w:pos="1080"/>
              </w:tabs>
              <w:spacing w:line="288" w:lineRule="auto"/>
              <w:jc w:val="both"/>
              <w:rPr>
                <w:rFonts w:ascii="Verdana" w:hAnsi="Verdana" w:cs="Arial"/>
                <w:sz w:val="18"/>
                <w:szCs w:val="18"/>
              </w:rPr>
            </w:pPr>
            <w:r>
              <w:rPr>
                <w:rFonts w:ascii="Verdana" w:hAnsi="Verdana" w:cs="Arial"/>
                <w:sz w:val="18"/>
                <w:szCs w:val="18"/>
              </w:rPr>
              <w:t>Oferent</w:t>
            </w:r>
            <w:r w:rsidRPr="00B91272">
              <w:rPr>
                <w:rFonts w:ascii="Verdana" w:hAnsi="Verdana" w:cs="Arial"/>
                <w:sz w:val="18"/>
                <w:szCs w:val="18"/>
              </w:rPr>
              <w:t xml:space="preserve"> zobowiązany jest niezwłocznie powiadomić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sz w:val="18"/>
                <w:szCs w:val="18"/>
              </w:rPr>
              <w:t>na piśmie o każdym stwierdzonym przypadku:</w:t>
            </w:r>
          </w:p>
          <w:p w14:paraId="04530C7E" w14:textId="77777777" w:rsidR="00BF661E" w:rsidRPr="00B91272" w:rsidRDefault="00BF661E" w:rsidP="00CA25DB">
            <w:pPr>
              <w:numPr>
                <w:ilvl w:val="0"/>
                <w:numId w:val="21"/>
              </w:numPr>
              <w:tabs>
                <w:tab w:val="clear" w:pos="1068"/>
                <w:tab w:val="num" w:pos="-1418"/>
              </w:tabs>
              <w:spacing w:line="288" w:lineRule="auto"/>
              <w:ind w:left="426" w:hanging="426"/>
              <w:jc w:val="both"/>
              <w:rPr>
                <w:rFonts w:ascii="Verdana" w:hAnsi="Verdana" w:cs="Arial"/>
                <w:sz w:val="18"/>
                <w:szCs w:val="18"/>
              </w:rPr>
            </w:pPr>
            <w:r w:rsidRPr="00B91272">
              <w:rPr>
                <w:rFonts w:ascii="Verdana" w:hAnsi="Verdana" w:cs="Arial"/>
                <w:sz w:val="18"/>
                <w:szCs w:val="18"/>
              </w:rPr>
              <w:t xml:space="preserve">naruszenia zobowiązania do zachowania w tajemnicy Informacji Poufnych przez </w:t>
            </w:r>
            <w:r>
              <w:rPr>
                <w:rFonts w:ascii="Verdana" w:hAnsi="Verdana" w:cs="Arial"/>
                <w:sz w:val="18"/>
                <w:szCs w:val="18"/>
              </w:rPr>
              <w:t>Oferenta</w:t>
            </w:r>
            <w:r w:rsidRPr="00B91272">
              <w:rPr>
                <w:rFonts w:ascii="Verdana" w:hAnsi="Verdana" w:cs="Arial"/>
                <w:sz w:val="18"/>
                <w:szCs w:val="18"/>
              </w:rPr>
              <w:t xml:space="preserve"> lub jakąkolwiek osobę trzecią;</w:t>
            </w:r>
          </w:p>
          <w:p w14:paraId="01130137" w14:textId="77777777" w:rsidR="00BF661E" w:rsidRPr="00B91272" w:rsidRDefault="00BF661E" w:rsidP="00CA25DB">
            <w:pPr>
              <w:numPr>
                <w:ilvl w:val="0"/>
                <w:numId w:val="21"/>
              </w:numPr>
              <w:tabs>
                <w:tab w:val="clear" w:pos="1068"/>
                <w:tab w:val="num" w:pos="-1418"/>
              </w:tabs>
              <w:spacing w:line="288" w:lineRule="auto"/>
              <w:ind w:left="426" w:hanging="426"/>
              <w:jc w:val="both"/>
              <w:rPr>
                <w:rFonts w:ascii="Verdana" w:hAnsi="Verdana" w:cs="Arial"/>
                <w:sz w:val="18"/>
                <w:szCs w:val="18"/>
              </w:rPr>
            </w:pPr>
            <w:r w:rsidRPr="00B91272">
              <w:rPr>
                <w:rFonts w:ascii="Verdana" w:hAnsi="Verdana" w:cs="Arial"/>
                <w:sz w:val="18"/>
                <w:szCs w:val="18"/>
              </w:rPr>
              <w:t>podejrzenia o możliwości ujawnienia, przekazania lub nieuprawnionego wykorzystania Informacji Poufnych;</w:t>
            </w:r>
          </w:p>
          <w:p w14:paraId="51223A60" w14:textId="77777777" w:rsidR="00BF661E" w:rsidRPr="00B91272" w:rsidRDefault="00BF661E" w:rsidP="00CA25DB">
            <w:pPr>
              <w:numPr>
                <w:ilvl w:val="0"/>
                <w:numId w:val="21"/>
              </w:numPr>
              <w:tabs>
                <w:tab w:val="clear" w:pos="1068"/>
                <w:tab w:val="num" w:pos="-1418"/>
              </w:tabs>
              <w:spacing w:line="288" w:lineRule="auto"/>
              <w:ind w:left="426" w:hanging="426"/>
              <w:jc w:val="both"/>
              <w:rPr>
                <w:rFonts w:ascii="Verdana" w:hAnsi="Verdana" w:cs="Arial"/>
                <w:sz w:val="18"/>
                <w:szCs w:val="18"/>
              </w:rPr>
            </w:pPr>
            <w:r w:rsidRPr="00B91272">
              <w:rPr>
                <w:rFonts w:ascii="Verdana" w:hAnsi="Verdana" w:cs="Arial"/>
                <w:sz w:val="18"/>
                <w:szCs w:val="18"/>
              </w:rPr>
              <w:t>zagubienia, kradzieży lub nieuprawnionego zniszczenia nośników, dokumentów lub innych materiałów zawierających Informacje Poufne.</w:t>
            </w:r>
          </w:p>
          <w:p w14:paraId="292652D7" w14:textId="77777777" w:rsidR="00BF661E" w:rsidRPr="00B91272" w:rsidRDefault="00BF661E" w:rsidP="00195E70">
            <w:pPr>
              <w:tabs>
                <w:tab w:val="left" w:pos="284"/>
                <w:tab w:val="left" w:pos="1080"/>
              </w:tabs>
              <w:spacing w:line="288" w:lineRule="auto"/>
              <w:jc w:val="both"/>
              <w:rPr>
                <w:rFonts w:ascii="Verdana" w:hAnsi="Verdana" w:cs="Arial"/>
                <w:sz w:val="18"/>
                <w:szCs w:val="18"/>
              </w:rPr>
            </w:pPr>
          </w:p>
          <w:p w14:paraId="3E44B881" w14:textId="77777777" w:rsidR="00BF661E" w:rsidRPr="00B91272" w:rsidRDefault="00BF661E" w:rsidP="00195E70">
            <w:pPr>
              <w:spacing w:line="288" w:lineRule="auto"/>
              <w:ind w:left="426" w:hanging="426"/>
              <w:jc w:val="both"/>
              <w:rPr>
                <w:rFonts w:ascii="Verdana" w:hAnsi="Verdana" w:cs="Arial"/>
                <w:b/>
                <w:sz w:val="18"/>
                <w:szCs w:val="18"/>
              </w:rPr>
            </w:pPr>
            <w:r w:rsidRPr="00B91272">
              <w:rPr>
                <w:rFonts w:ascii="Verdana" w:hAnsi="Verdana" w:cs="Arial"/>
                <w:b/>
                <w:sz w:val="18"/>
                <w:szCs w:val="18"/>
              </w:rPr>
              <w:t xml:space="preserve">VII. Prawa do informacji, </w:t>
            </w:r>
          </w:p>
          <w:p w14:paraId="6D6701C1" w14:textId="77777777" w:rsidR="00BF661E" w:rsidRPr="00B91272" w:rsidRDefault="00BF661E" w:rsidP="00195E70">
            <w:pPr>
              <w:spacing w:line="288" w:lineRule="auto"/>
              <w:ind w:left="426" w:hanging="426"/>
              <w:jc w:val="both"/>
              <w:rPr>
                <w:rFonts w:ascii="Verdana" w:hAnsi="Verdana" w:cs="Arial"/>
                <w:b/>
                <w:sz w:val="18"/>
                <w:szCs w:val="18"/>
              </w:rPr>
            </w:pPr>
          </w:p>
          <w:p w14:paraId="23BB419A" w14:textId="77777777" w:rsidR="00BF661E" w:rsidRPr="00B91272" w:rsidRDefault="00BF661E" w:rsidP="00195E70">
            <w:pPr>
              <w:spacing w:line="288" w:lineRule="auto"/>
              <w:jc w:val="both"/>
              <w:rPr>
                <w:rFonts w:ascii="Verdana" w:hAnsi="Verdana" w:cs="Arial"/>
                <w:sz w:val="18"/>
                <w:szCs w:val="18"/>
              </w:rPr>
            </w:pPr>
            <w:r w:rsidRPr="00B91272">
              <w:rPr>
                <w:rFonts w:ascii="Verdana" w:hAnsi="Verdana" w:cs="Arial"/>
                <w:sz w:val="18"/>
                <w:szCs w:val="18"/>
              </w:rPr>
              <w:t xml:space="preserve">Na mocy niniejszego Oświadczenia nie zostają przekazane żadne prawa, w tym majątkowe prawa autorskie, do Informacji Poufnych, w szczególności nie zostaje udzielona jakakolwiek licencja w związku z wynalazkiem, patentem, prawem autorskim lub innym prawem własności intelektualnej. </w:t>
            </w:r>
          </w:p>
          <w:p w14:paraId="61D0676B" w14:textId="77777777" w:rsidR="00BF661E" w:rsidRPr="00B91272" w:rsidRDefault="00BF661E" w:rsidP="00195E70">
            <w:pPr>
              <w:spacing w:line="288" w:lineRule="auto"/>
              <w:rPr>
                <w:rFonts w:ascii="Verdana" w:hAnsi="Verdana" w:cs="Arial"/>
                <w:sz w:val="18"/>
                <w:szCs w:val="18"/>
              </w:rPr>
            </w:pPr>
          </w:p>
          <w:p w14:paraId="131C4FBC" w14:textId="77777777" w:rsidR="00BF661E" w:rsidRPr="00B91272" w:rsidRDefault="00BF661E" w:rsidP="00195E70">
            <w:pPr>
              <w:tabs>
                <w:tab w:val="left" w:pos="-1276"/>
              </w:tabs>
              <w:spacing w:line="288" w:lineRule="auto"/>
              <w:ind w:left="567" w:hanging="567"/>
              <w:rPr>
                <w:rFonts w:ascii="Verdana" w:hAnsi="Verdana" w:cs="Arial"/>
                <w:b/>
                <w:sz w:val="18"/>
                <w:szCs w:val="18"/>
              </w:rPr>
            </w:pPr>
            <w:r>
              <w:rPr>
                <w:rFonts w:ascii="Verdana" w:hAnsi="Verdana" w:cs="Arial"/>
                <w:b/>
                <w:sz w:val="18"/>
                <w:szCs w:val="18"/>
              </w:rPr>
              <w:t>VIII</w:t>
            </w:r>
            <w:r w:rsidRPr="00B91272">
              <w:rPr>
                <w:rFonts w:ascii="Verdana" w:hAnsi="Verdana" w:cs="Arial"/>
                <w:b/>
                <w:sz w:val="18"/>
                <w:szCs w:val="18"/>
              </w:rPr>
              <w:t xml:space="preserve">. </w:t>
            </w:r>
            <w:r w:rsidRPr="00B91272">
              <w:rPr>
                <w:rFonts w:ascii="Verdana" w:hAnsi="Verdana" w:cs="Arial"/>
                <w:b/>
                <w:sz w:val="18"/>
                <w:szCs w:val="18"/>
              </w:rPr>
              <w:tab/>
              <w:t>Odpowiedzialność</w:t>
            </w:r>
          </w:p>
          <w:p w14:paraId="402BAD4C" w14:textId="77777777" w:rsidR="00BF661E" w:rsidRPr="00B91272" w:rsidRDefault="00BF661E" w:rsidP="00195E70">
            <w:pPr>
              <w:pStyle w:val="Default"/>
              <w:spacing w:line="288" w:lineRule="auto"/>
              <w:jc w:val="both"/>
              <w:rPr>
                <w:rFonts w:ascii="Verdana" w:hAnsi="Verdana"/>
                <w:sz w:val="18"/>
                <w:szCs w:val="18"/>
              </w:rPr>
            </w:pPr>
            <w:r>
              <w:rPr>
                <w:rFonts w:ascii="Verdana" w:hAnsi="Verdana"/>
                <w:sz w:val="18"/>
                <w:szCs w:val="18"/>
              </w:rPr>
              <w:t>Oferent</w:t>
            </w:r>
            <w:r w:rsidRPr="00B91272">
              <w:rPr>
                <w:rFonts w:ascii="Verdana" w:hAnsi="Verdana"/>
                <w:sz w:val="18"/>
                <w:szCs w:val="18"/>
              </w:rPr>
              <w:t xml:space="preserve"> ponosi wobec </w:t>
            </w:r>
            <w:r w:rsidRPr="00AB4253">
              <w:rPr>
                <w:rFonts w:ascii="Verdana" w:hAnsi="Verdana"/>
                <w:b/>
                <w:sz w:val="18"/>
                <w:szCs w:val="18"/>
              </w:rPr>
              <w:t>MABION S</w:t>
            </w:r>
            <w:r>
              <w:rPr>
                <w:rFonts w:ascii="Verdana" w:hAnsi="Verdana"/>
                <w:b/>
                <w:sz w:val="18"/>
                <w:szCs w:val="18"/>
              </w:rPr>
              <w:t>.A.</w:t>
            </w:r>
            <w:r w:rsidRPr="00AB4253">
              <w:rPr>
                <w:rFonts w:ascii="Verdana" w:hAnsi="Verdana"/>
                <w:sz w:val="18"/>
                <w:szCs w:val="18"/>
              </w:rPr>
              <w:t xml:space="preserve"> </w:t>
            </w:r>
            <w:r w:rsidRPr="00B91272">
              <w:rPr>
                <w:rFonts w:ascii="Verdana" w:hAnsi="Verdana"/>
                <w:sz w:val="18"/>
                <w:szCs w:val="18"/>
              </w:rPr>
              <w:t xml:space="preserve">pełną i nieograniczoną odpowiedzialność na zasadach określonych przepisami obowiązującego prawa za wszelkie szkody spowodowane ujawnieniem Informacji Poufnych w tym szkody wynikłe z działania lub zaniechania jej przedstawicieli, pracowników i współpracowników (w tym również spółek powiązanych oraz podwykonawców). </w:t>
            </w:r>
          </w:p>
          <w:p w14:paraId="66A419D1" w14:textId="77777777" w:rsidR="00BF661E" w:rsidRDefault="00BF661E" w:rsidP="00195E70">
            <w:pPr>
              <w:pStyle w:val="Default"/>
              <w:spacing w:line="288" w:lineRule="auto"/>
              <w:jc w:val="both"/>
              <w:rPr>
                <w:rFonts w:ascii="Verdana" w:hAnsi="Verdana"/>
                <w:sz w:val="18"/>
                <w:szCs w:val="18"/>
              </w:rPr>
            </w:pPr>
          </w:p>
          <w:p w14:paraId="407F65A1" w14:textId="77777777" w:rsidR="00BF661E" w:rsidRPr="00B91272" w:rsidRDefault="00BF661E" w:rsidP="00195E70">
            <w:pPr>
              <w:pStyle w:val="BezformatowaniaA"/>
              <w:spacing w:line="288" w:lineRule="auto"/>
              <w:ind w:left="567" w:hanging="567"/>
              <w:rPr>
                <w:rFonts w:ascii="Verdana" w:hAnsi="Verdana" w:cs="Arial"/>
                <w:b/>
                <w:sz w:val="18"/>
                <w:szCs w:val="18"/>
              </w:rPr>
            </w:pPr>
            <w:r>
              <w:rPr>
                <w:rFonts w:ascii="Verdana" w:hAnsi="Verdana" w:cs="Arial"/>
                <w:b/>
                <w:sz w:val="18"/>
                <w:szCs w:val="18"/>
              </w:rPr>
              <w:t>I</w:t>
            </w:r>
            <w:r w:rsidRPr="00B91272">
              <w:rPr>
                <w:rFonts w:ascii="Verdana" w:hAnsi="Verdana" w:cs="Arial"/>
                <w:b/>
                <w:sz w:val="18"/>
                <w:szCs w:val="18"/>
              </w:rPr>
              <w:t xml:space="preserve">X. </w:t>
            </w:r>
            <w:r w:rsidRPr="00B91272">
              <w:rPr>
                <w:rFonts w:ascii="Verdana" w:hAnsi="Verdana" w:cs="Arial"/>
                <w:b/>
                <w:sz w:val="18"/>
                <w:szCs w:val="18"/>
              </w:rPr>
              <w:tab/>
              <w:t xml:space="preserve">Obowiązywanie </w:t>
            </w:r>
          </w:p>
          <w:p w14:paraId="726AB13E" w14:textId="77777777" w:rsidR="00BF661E" w:rsidRPr="00B91272" w:rsidRDefault="00BF661E" w:rsidP="00CA25DB">
            <w:pPr>
              <w:pStyle w:val="BezformatowaniaA"/>
              <w:numPr>
                <w:ilvl w:val="0"/>
                <w:numId w:val="28"/>
              </w:numPr>
              <w:spacing w:line="288" w:lineRule="auto"/>
              <w:ind w:left="426" w:hanging="426"/>
              <w:rPr>
                <w:rFonts w:ascii="Verdana" w:hAnsi="Verdana" w:cs="Arial"/>
                <w:sz w:val="18"/>
                <w:szCs w:val="18"/>
              </w:rPr>
            </w:pPr>
            <w:r w:rsidRPr="00B91272">
              <w:rPr>
                <w:rFonts w:ascii="Verdana" w:hAnsi="Verdana" w:cs="Arial"/>
                <w:sz w:val="18"/>
                <w:szCs w:val="18"/>
              </w:rPr>
              <w:t>Niniejsze Oświadczenie obowiązuje przez okres 5 (pięciu) lat od dnia jego podpisania.</w:t>
            </w:r>
          </w:p>
          <w:p w14:paraId="021E9CFA" w14:textId="77777777" w:rsidR="00BF661E" w:rsidRPr="00B91272" w:rsidRDefault="00BF661E" w:rsidP="00CA25DB">
            <w:pPr>
              <w:pStyle w:val="BezformatowaniaA"/>
              <w:numPr>
                <w:ilvl w:val="0"/>
                <w:numId w:val="28"/>
              </w:numPr>
              <w:spacing w:line="288" w:lineRule="auto"/>
              <w:ind w:left="426" w:hanging="426"/>
              <w:rPr>
                <w:rFonts w:ascii="Verdana" w:hAnsi="Verdana" w:cs="Arial"/>
                <w:sz w:val="18"/>
                <w:szCs w:val="18"/>
              </w:rPr>
            </w:pPr>
            <w:r w:rsidRPr="00B91272">
              <w:rPr>
                <w:rFonts w:ascii="Verdana" w:hAnsi="Verdana" w:cs="Arial"/>
                <w:sz w:val="18"/>
                <w:szCs w:val="18"/>
              </w:rPr>
              <w:t xml:space="preserve">W przypadku zawarcia przez Strony Umowy w wyniku wyboru oferty </w:t>
            </w:r>
            <w:r>
              <w:rPr>
                <w:rFonts w:ascii="Verdana" w:hAnsi="Verdana" w:cs="Arial"/>
                <w:sz w:val="18"/>
                <w:szCs w:val="18"/>
              </w:rPr>
              <w:t>Oferenta</w:t>
            </w:r>
            <w:r w:rsidRPr="00B91272">
              <w:rPr>
                <w:rFonts w:ascii="Verdana" w:hAnsi="Verdana" w:cs="Arial"/>
                <w:sz w:val="18"/>
                <w:szCs w:val="18"/>
              </w:rPr>
              <w:t xml:space="preserve"> w Przetargu, </w:t>
            </w:r>
            <w:r>
              <w:rPr>
                <w:rFonts w:ascii="Verdana" w:hAnsi="Verdana" w:cs="Arial"/>
                <w:sz w:val="18"/>
                <w:szCs w:val="18"/>
              </w:rPr>
              <w:t>Oferent</w:t>
            </w:r>
            <w:r w:rsidRPr="00B91272">
              <w:rPr>
                <w:rFonts w:ascii="Verdana" w:hAnsi="Verdana" w:cs="Arial"/>
                <w:sz w:val="18"/>
                <w:szCs w:val="18"/>
              </w:rPr>
              <w:t xml:space="preserve"> związany jest Oświadczeniem przez okres obowiązywania łączącej je umowy, jak również przez okres 5 (pięciu) lat po jej zakończeniu.</w:t>
            </w:r>
          </w:p>
          <w:p w14:paraId="6B78C343" w14:textId="77777777" w:rsidR="00BF661E" w:rsidRDefault="00BF661E" w:rsidP="00195E70">
            <w:pPr>
              <w:spacing w:line="288" w:lineRule="auto"/>
              <w:jc w:val="center"/>
              <w:rPr>
                <w:rFonts w:ascii="Verdana" w:hAnsi="Verdana" w:cs="Arial"/>
                <w:sz w:val="18"/>
                <w:szCs w:val="18"/>
              </w:rPr>
            </w:pPr>
          </w:p>
          <w:p w14:paraId="12E7D423" w14:textId="77777777" w:rsidR="00BF661E" w:rsidRPr="00B91272" w:rsidRDefault="00BF661E" w:rsidP="00195E70">
            <w:pPr>
              <w:spacing w:line="288" w:lineRule="auto"/>
              <w:jc w:val="center"/>
              <w:rPr>
                <w:rFonts w:ascii="Verdana" w:hAnsi="Verdana" w:cs="Arial"/>
                <w:sz w:val="18"/>
                <w:szCs w:val="18"/>
              </w:rPr>
            </w:pPr>
          </w:p>
          <w:p w14:paraId="62C1F165" w14:textId="77777777" w:rsidR="00BF661E" w:rsidRPr="00B91272" w:rsidRDefault="00BF661E" w:rsidP="00195E70">
            <w:pPr>
              <w:spacing w:line="288" w:lineRule="auto"/>
              <w:ind w:left="567" w:hanging="567"/>
              <w:rPr>
                <w:rFonts w:ascii="Verdana" w:hAnsi="Verdana" w:cs="Arial"/>
                <w:b/>
                <w:sz w:val="18"/>
                <w:szCs w:val="18"/>
              </w:rPr>
            </w:pPr>
            <w:r w:rsidRPr="00B91272">
              <w:rPr>
                <w:rFonts w:ascii="Verdana" w:hAnsi="Verdana" w:cs="Arial"/>
                <w:b/>
                <w:sz w:val="18"/>
                <w:szCs w:val="18"/>
              </w:rPr>
              <w:t xml:space="preserve">X. </w:t>
            </w:r>
            <w:r w:rsidRPr="00B91272">
              <w:rPr>
                <w:rFonts w:ascii="Verdana" w:hAnsi="Verdana" w:cs="Arial"/>
                <w:b/>
                <w:sz w:val="18"/>
                <w:szCs w:val="18"/>
              </w:rPr>
              <w:tab/>
              <w:t>Postanowienia końcowe</w:t>
            </w:r>
          </w:p>
          <w:p w14:paraId="45568FC0" w14:textId="77777777" w:rsidR="00BF661E" w:rsidRPr="00B91272" w:rsidRDefault="00BF661E" w:rsidP="00CA25DB">
            <w:pPr>
              <w:numPr>
                <w:ilvl w:val="0"/>
                <w:numId w:val="25"/>
              </w:numPr>
              <w:tabs>
                <w:tab w:val="clear" w:pos="1260"/>
                <w:tab w:val="left" w:pos="-1985"/>
                <w:tab w:val="left" w:pos="-1843"/>
              </w:tabs>
              <w:spacing w:line="288" w:lineRule="auto"/>
              <w:ind w:left="426" w:hanging="426"/>
              <w:jc w:val="both"/>
              <w:rPr>
                <w:rFonts w:ascii="Verdana" w:hAnsi="Verdana" w:cs="Arial"/>
                <w:sz w:val="18"/>
                <w:szCs w:val="18"/>
              </w:rPr>
            </w:pPr>
            <w:r w:rsidRPr="00B91272">
              <w:rPr>
                <w:rFonts w:ascii="Verdana" w:hAnsi="Verdana" w:cs="Arial"/>
                <w:sz w:val="18"/>
                <w:szCs w:val="18"/>
              </w:rPr>
              <w:t xml:space="preserve">Wszelkie zmiany i uzupełnienia niniejszego Oświadczenia wymagają formy dokumentowej pod rygorem nieważności, poprzez przesłania osobom umocowanym w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sz w:val="18"/>
                <w:szCs w:val="18"/>
              </w:rPr>
              <w:t xml:space="preserve">wiadomości e-mail zawierającej skan podpisanego przez </w:t>
            </w:r>
            <w:r>
              <w:rPr>
                <w:rFonts w:ascii="Verdana" w:hAnsi="Verdana" w:cs="Arial"/>
                <w:sz w:val="18"/>
                <w:szCs w:val="18"/>
              </w:rPr>
              <w:t>Oferenta</w:t>
            </w:r>
            <w:r w:rsidRPr="00B91272">
              <w:rPr>
                <w:rFonts w:ascii="Verdana" w:hAnsi="Verdana" w:cs="Arial"/>
                <w:sz w:val="18"/>
                <w:szCs w:val="18"/>
              </w:rPr>
              <w:t xml:space="preserve"> aneksu do Oświadczenia.</w:t>
            </w:r>
          </w:p>
          <w:p w14:paraId="24D58D59" w14:textId="77777777" w:rsidR="00BF661E" w:rsidRPr="00B91272" w:rsidRDefault="00BF661E" w:rsidP="00CA25DB">
            <w:pPr>
              <w:numPr>
                <w:ilvl w:val="0"/>
                <w:numId w:val="25"/>
              </w:numPr>
              <w:tabs>
                <w:tab w:val="clear" w:pos="1260"/>
                <w:tab w:val="left" w:pos="-1985"/>
                <w:tab w:val="left" w:pos="-1843"/>
              </w:tabs>
              <w:spacing w:line="288" w:lineRule="auto"/>
              <w:ind w:left="426" w:hanging="426"/>
              <w:jc w:val="both"/>
              <w:rPr>
                <w:rFonts w:ascii="Verdana" w:hAnsi="Verdana" w:cs="Arial"/>
                <w:sz w:val="18"/>
                <w:szCs w:val="18"/>
              </w:rPr>
            </w:pPr>
            <w:r w:rsidRPr="00B91272">
              <w:rPr>
                <w:rFonts w:ascii="Verdana" w:hAnsi="Verdana" w:cs="Arial"/>
                <w:sz w:val="18"/>
                <w:szCs w:val="18"/>
              </w:rPr>
              <w:t>Niniejsze Oświadczenie podlega prawu polskiemu.</w:t>
            </w:r>
          </w:p>
          <w:p w14:paraId="2F9C4595" w14:textId="77777777" w:rsidR="00BF661E" w:rsidRPr="00B91272" w:rsidRDefault="00BF661E" w:rsidP="00CA25DB">
            <w:pPr>
              <w:numPr>
                <w:ilvl w:val="0"/>
                <w:numId w:val="25"/>
              </w:numPr>
              <w:tabs>
                <w:tab w:val="clear" w:pos="1260"/>
                <w:tab w:val="left" w:pos="-1985"/>
                <w:tab w:val="left" w:pos="-1843"/>
              </w:tabs>
              <w:spacing w:line="288" w:lineRule="auto"/>
              <w:ind w:left="426" w:hanging="426"/>
              <w:jc w:val="both"/>
              <w:rPr>
                <w:rFonts w:ascii="Verdana" w:hAnsi="Verdana" w:cs="Arial"/>
                <w:sz w:val="18"/>
                <w:szCs w:val="18"/>
              </w:rPr>
            </w:pPr>
            <w:r w:rsidRPr="00B91272">
              <w:rPr>
                <w:rFonts w:ascii="Verdana" w:hAnsi="Verdana" w:cs="Arial"/>
                <w:sz w:val="18"/>
                <w:szCs w:val="18"/>
              </w:rPr>
              <w:t xml:space="preserve">Spory rozpatrywane będą przez sąd powszechny, właściwy miejscowo dla siedziby </w:t>
            </w:r>
            <w:r w:rsidRPr="00AB4253">
              <w:rPr>
                <w:rFonts w:ascii="Verdana" w:hAnsi="Verdana" w:cs="Arial"/>
                <w:b/>
                <w:color w:val="000000"/>
                <w:sz w:val="18"/>
                <w:szCs w:val="18"/>
              </w:rPr>
              <w:t>MABION S</w:t>
            </w:r>
            <w:r>
              <w:rPr>
                <w:rFonts w:ascii="Verdana" w:hAnsi="Verdana" w:cs="Arial"/>
                <w:b/>
                <w:color w:val="000000"/>
                <w:sz w:val="18"/>
                <w:szCs w:val="18"/>
              </w:rPr>
              <w:t>.A.</w:t>
            </w:r>
          </w:p>
          <w:p w14:paraId="19262C17" w14:textId="77777777" w:rsidR="00BF661E" w:rsidRPr="00B91272" w:rsidRDefault="00BF661E" w:rsidP="00CA25DB">
            <w:pPr>
              <w:numPr>
                <w:ilvl w:val="0"/>
                <w:numId w:val="25"/>
              </w:numPr>
              <w:tabs>
                <w:tab w:val="clear" w:pos="1260"/>
                <w:tab w:val="left" w:pos="-1985"/>
                <w:tab w:val="left" w:pos="-1843"/>
              </w:tabs>
              <w:spacing w:line="288" w:lineRule="auto"/>
              <w:ind w:left="426" w:hanging="426"/>
              <w:jc w:val="both"/>
              <w:rPr>
                <w:rFonts w:ascii="Verdana" w:hAnsi="Verdana" w:cs="Arial"/>
                <w:sz w:val="18"/>
                <w:szCs w:val="18"/>
              </w:rPr>
            </w:pPr>
            <w:r w:rsidRPr="00B91272">
              <w:rPr>
                <w:rFonts w:ascii="Verdana" w:hAnsi="Verdana" w:cs="Arial"/>
                <w:sz w:val="18"/>
                <w:szCs w:val="18"/>
              </w:rPr>
              <w:t>Niniejsze Oświadczenie sporządzone zostało w języku polskim i angielskim. W przypadku rozbieżności pierwszeństwo będą miały zapisy w języku polskim.</w:t>
            </w:r>
          </w:p>
          <w:p w14:paraId="6876225B" w14:textId="77777777" w:rsidR="00BF661E" w:rsidRPr="00B91272" w:rsidRDefault="00BF661E" w:rsidP="00CA25DB">
            <w:pPr>
              <w:numPr>
                <w:ilvl w:val="0"/>
                <w:numId w:val="25"/>
              </w:numPr>
              <w:tabs>
                <w:tab w:val="clear" w:pos="1260"/>
                <w:tab w:val="left" w:pos="-1985"/>
                <w:tab w:val="left" w:pos="-1843"/>
              </w:tabs>
              <w:spacing w:line="288" w:lineRule="auto"/>
              <w:ind w:left="426" w:hanging="426"/>
              <w:jc w:val="both"/>
              <w:rPr>
                <w:rFonts w:ascii="Verdana" w:hAnsi="Verdana" w:cs="Arial"/>
                <w:sz w:val="18"/>
                <w:szCs w:val="18"/>
              </w:rPr>
            </w:pPr>
            <w:r w:rsidRPr="00B91272">
              <w:rPr>
                <w:rFonts w:ascii="Verdana" w:hAnsi="Verdana" w:cs="Arial"/>
                <w:sz w:val="18"/>
                <w:szCs w:val="18"/>
              </w:rPr>
              <w:t xml:space="preserve">Poprzez podpisanie niniejszego Oświadczenia przez </w:t>
            </w:r>
            <w:r>
              <w:rPr>
                <w:rFonts w:ascii="Verdana" w:hAnsi="Verdana" w:cs="Arial"/>
                <w:sz w:val="18"/>
                <w:szCs w:val="18"/>
              </w:rPr>
              <w:t>Oferenta</w:t>
            </w:r>
            <w:r w:rsidRPr="00B91272">
              <w:rPr>
                <w:rFonts w:ascii="Verdana" w:hAnsi="Verdana" w:cs="Arial"/>
                <w:sz w:val="18"/>
                <w:szCs w:val="18"/>
              </w:rPr>
              <w:t xml:space="preserve"> i przesłanie skanu podpisanego Oświadczenia osobie umocowanej w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sz w:val="18"/>
                <w:szCs w:val="18"/>
              </w:rPr>
              <w:t xml:space="preserve">, </w:t>
            </w:r>
            <w:r>
              <w:rPr>
                <w:rFonts w:ascii="Verdana" w:hAnsi="Verdana" w:cs="Arial"/>
                <w:sz w:val="18"/>
                <w:szCs w:val="18"/>
              </w:rPr>
              <w:t>Oferent</w:t>
            </w:r>
            <w:r w:rsidRPr="00B91272">
              <w:rPr>
                <w:rFonts w:ascii="Verdana" w:hAnsi="Verdana" w:cs="Arial"/>
                <w:sz w:val="18"/>
                <w:szCs w:val="18"/>
              </w:rPr>
              <w:t xml:space="preserve"> związuje się niniejszym Oświadczeniem. </w:t>
            </w:r>
          </w:p>
          <w:p w14:paraId="1710D926" w14:textId="77777777" w:rsidR="00BF661E" w:rsidRPr="00B91272" w:rsidRDefault="00BF661E" w:rsidP="00195E70">
            <w:pPr>
              <w:spacing w:line="288" w:lineRule="auto"/>
              <w:rPr>
                <w:rFonts w:ascii="Verdana" w:hAnsi="Verdana" w:cs="Arial"/>
                <w:sz w:val="18"/>
                <w:szCs w:val="18"/>
              </w:rPr>
            </w:pPr>
          </w:p>
        </w:tc>
        <w:tc>
          <w:tcPr>
            <w:tcW w:w="4606" w:type="dxa"/>
          </w:tcPr>
          <w:p w14:paraId="7C674358" w14:textId="77777777" w:rsidR="00BF661E" w:rsidRPr="00B91272" w:rsidRDefault="00BF661E" w:rsidP="00195E70">
            <w:pPr>
              <w:pStyle w:val="Tytu"/>
              <w:spacing w:line="288" w:lineRule="auto"/>
              <w:rPr>
                <w:rFonts w:ascii="Verdana" w:hAnsi="Verdana" w:cs="Arial"/>
                <w:sz w:val="18"/>
                <w:szCs w:val="18"/>
                <w:u w:val="none"/>
                <w:lang w:val="en-GB"/>
              </w:rPr>
            </w:pPr>
            <w:r w:rsidRPr="00B91272">
              <w:rPr>
                <w:rFonts w:ascii="Verdana" w:hAnsi="Verdana" w:cs="Arial"/>
                <w:sz w:val="18"/>
                <w:szCs w:val="18"/>
                <w:u w:val="none"/>
                <w:lang w:val="en-GB"/>
              </w:rPr>
              <w:lastRenderedPageBreak/>
              <w:t>CONFIDENTIALITY STATEMENT</w:t>
            </w:r>
          </w:p>
          <w:p w14:paraId="208F7E2F" w14:textId="77777777" w:rsidR="00BF661E" w:rsidRPr="00B91272" w:rsidRDefault="00BF661E" w:rsidP="00195E70">
            <w:pPr>
              <w:spacing w:line="288" w:lineRule="auto"/>
              <w:jc w:val="both"/>
              <w:rPr>
                <w:rFonts w:ascii="Verdana" w:hAnsi="Verdana" w:cs="Arial"/>
                <w:sz w:val="18"/>
                <w:szCs w:val="18"/>
                <w:lang w:val="en-GB"/>
              </w:rPr>
            </w:pPr>
          </w:p>
          <w:p w14:paraId="3BE88440" w14:textId="77777777" w:rsidR="00BF661E" w:rsidRPr="00B91272" w:rsidRDefault="00BF661E" w:rsidP="00195E70">
            <w:pPr>
              <w:spacing w:line="288" w:lineRule="auto"/>
              <w:jc w:val="both"/>
              <w:rPr>
                <w:rFonts w:ascii="Verdana" w:hAnsi="Verdana" w:cs="Arial"/>
                <w:sz w:val="18"/>
                <w:szCs w:val="18"/>
                <w:lang w:val="en-GB"/>
              </w:rPr>
            </w:pPr>
            <w:r w:rsidRPr="00B91272">
              <w:rPr>
                <w:rFonts w:ascii="Verdana" w:hAnsi="Verdana" w:cs="Arial"/>
                <w:sz w:val="18"/>
                <w:szCs w:val="18"/>
                <w:lang w:val="en-GB"/>
              </w:rPr>
              <w:t xml:space="preserve">Made by: </w:t>
            </w:r>
          </w:p>
          <w:p w14:paraId="62266769" w14:textId="77777777" w:rsidR="00BF661E" w:rsidRPr="00B91272" w:rsidRDefault="00BF661E" w:rsidP="00195E70">
            <w:pPr>
              <w:spacing w:line="288" w:lineRule="auto"/>
              <w:jc w:val="both"/>
              <w:rPr>
                <w:rFonts w:ascii="Verdana" w:hAnsi="Verdana" w:cs="Arial"/>
                <w:sz w:val="18"/>
                <w:szCs w:val="18"/>
                <w:lang w:val="en-GB"/>
              </w:rPr>
            </w:pPr>
          </w:p>
          <w:p w14:paraId="765A1104" w14:textId="77777777" w:rsidR="00BF661E" w:rsidRPr="00F654AF" w:rsidRDefault="00BF661E" w:rsidP="00195E70">
            <w:pPr>
              <w:pStyle w:val="04FOOTER"/>
              <w:ind w:right="0"/>
              <w:rPr>
                <w:rFonts w:ascii="Calibri" w:hAnsi="Calibri" w:cs="Calibri"/>
                <w:color w:val="auto"/>
                <w:sz w:val="22"/>
                <w:szCs w:val="22"/>
                <w:lang w:val="en-US" w:eastAsia="en-US"/>
              </w:rPr>
            </w:pPr>
          </w:p>
          <w:p w14:paraId="784BB98A" w14:textId="77777777" w:rsidR="00BF661E" w:rsidRPr="00F654AF" w:rsidRDefault="00BF661E" w:rsidP="00195E70">
            <w:pPr>
              <w:pStyle w:val="04FOOTER"/>
              <w:ind w:right="0"/>
              <w:rPr>
                <w:rFonts w:ascii="Calibri" w:hAnsi="Calibri" w:cs="Calibri"/>
                <w:color w:val="auto"/>
                <w:sz w:val="22"/>
                <w:szCs w:val="22"/>
                <w:lang w:val="en-US" w:eastAsia="en-US"/>
              </w:rPr>
            </w:pPr>
          </w:p>
          <w:p w14:paraId="0C19E357" w14:textId="77777777" w:rsidR="00BF661E" w:rsidRPr="00F654AF" w:rsidRDefault="00BF661E" w:rsidP="00195E70">
            <w:pPr>
              <w:pStyle w:val="04FOOTER"/>
              <w:ind w:right="0"/>
              <w:rPr>
                <w:rFonts w:ascii="Calibri" w:hAnsi="Calibri" w:cs="Calibri"/>
                <w:color w:val="auto"/>
                <w:sz w:val="22"/>
                <w:szCs w:val="22"/>
                <w:lang w:val="en-US" w:eastAsia="en-US"/>
              </w:rPr>
            </w:pPr>
          </w:p>
          <w:p w14:paraId="58332BFD" w14:textId="77777777" w:rsidR="00BF661E" w:rsidRPr="00B91272" w:rsidRDefault="00BF661E" w:rsidP="00195E70">
            <w:pPr>
              <w:spacing w:line="288" w:lineRule="auto"/>
              <w:jc w:val="both"/>
              <w:rPr>
                <w:rFonts w:ascii="Verdana" w:hAnsi="Verdana" w:cs="Arial"/>
                <w:sz w:val="18"/>
                <w:szCs w:val="18"/>
                <w:lang w:val="en-US"/>
              </w:rPr>
            </w:pPr>
            <w:r w:rsidRPr="00B91272">
              <w:rPr>
                <w:rFonts w:ascii="Verdana" w:hAnsi="Verdana" w:cs="Arial"/>
                <w:sz w:val="18"/>
                <w:szCs w:val="18"/>
                <w:lang w:val="en-US"/>
              </w:rPr>
              <w:t xml:space="preserve">to: </w:t>
            </w:r>
          </w:p>
          <w:p w14:paraId="3E2B6945" w14:textId="77777777" w:rsidR="00BF661E" w:rsidRPr="00B91272" w:rsidRDefault="00BF661E" w:rsidP="00195E70">
            <w:pPr>
              <w:spacing w:line="288" w:lineRule="auto"/>
              <w:jc w:val="both"/>
              <w:rPr>
                <w:rFonts w:ascii="Verdana" w:hAnsi="Verdana" w:cs="Arial"/>
                <w:sz w:val="18"/>
                <w:szCs w:val="18"/>
                <w:lang w:val="en-GB"/>
              </w:rPr>
            </w:pPr>
          </w:p>
          <w:p w14:paraId="2272462C" w14:textId="77777777" w:rsidR="00BF661E" w:rsidRPr="00AB4253" w:rsidRDefault="00BF661E" w:rsidP="00195E70">
            <w:pPr>
              <w:spacing w:line="288" w:lineRule="auto"/>
              <w:contextualSpacing/>
              <w:jc w:val="both"/>
              <w:rPr>
                <w:rFonts w:ascii="Verdana" w:hAnsi="Verdana" w:cs="Arial"/>
                <w:color w:val="000000"/>
                <w:sz w:val="18"/>
                <w:szCs w:val="18"/>
                <w:lang w:val="en-US"/>
              </w:rPr>
            </w:pPr>
            <w:r w:rsidRPr="00AB4253">
              <w:rPr>
                <w:rFonts w:ascii="Verdana" w:hAnsi="Verdana" w:cs="Arial"/>
                <w:b/>
                <w:color w:val="000000"/>
                <w:sz w:val="18"/>
                <w:szCs w:val="18"/>
                <w:lang w:val="en-US"/>
              </w:rPr>
              <w:t>MABION S.A.</w:t>
            </w:r>
            <w:r w:rsidRPr="00AB4253">
              <w:rPr>
                <w:rFonts w:ascii="Verdana" w:hAnsi="Verdana" w:cs="Arial"/>
                <w:color w:val="000000"/>
                <w:sz w:val="18"/>
                <w:szCs w:val="18"/>
                <w:lang w:val="en-US"/>
              </w:rPr>
              <w:t xml:space="preserve"> with its registered office in </w:t>
            </w:r>
            <w:proofErr w:type="spellStart"/>
            <w:r w:rsidRPr="00AB4253">
              <w:rPr>
                <w:rFonts w:ascii="Verdana" w:hAnsi="Verdana" w:cs="Arial"/>
                <w:color w:val="000000"/>
                <w:sz w:val="18"/>
                <w:szCs w:val="18"/>
                <w:lang w:val="en-US"/>
              </w:rPr>
              <w:t>Konstantynów</w:t>
            </w:r>
            <w:proofErr w:type="spellEnd"/>
            <w:r w:rsidRPr="00AB4253">
              <w:rPr>
                <w:rFonts w:ascii="Verdana" w:hAnsi="Verdana" w:cs="Arial"/>
                <w:color w:val="000000"/>
                <w:sz w:val="18"/>
                <w:szCs w:val="18"/>
                <w:lang w:val="en-US"/>
              </w:rPr>
              <w:t xml:space="preserve"> </w:t>
            </w:r>
            <w:proofErr w:type="spellStart"/>
            <w:r w:rsidRPr="00AB4253">
              <w:rPr>
                <w:rFonts w:ascii="Verdana" w:hAnsi="Verdana" w:cs="Arial"/>
                <w:color w:val="000000"/>
                <w:sz w:val="18"/>
                <w:szCs w:val="18"/>
                <w:lang w:val="en-US"/>
              </w:rPr>
              <w:t>Łódzki</w:t>
            </w:r>
            <w:proofErr w:type="spellEnd"/>
            <w:r w:rsidRPr="00AB4253">
              <w:rPr>
                <w:rFonts w:ascii="Verdana" w:hAnsi="Verdana" w:cs="Arial"/>
                <w:color w:val="000000"/>
                <w:sz w:val="18"/>
                <w:szCs w:val="18"/>
                <w:lang w:val="en-US"/>
              </w:rPr>
              <w:t xml:space="preserve"> [95-050]</w:t>
            </w:r>
            <w:r w:rsidRPr="00AB4253">
              <w:rPr>
                <w:rFonts w:ascii="Verdana" w:hAnsi="Verdana" w:cs="Arial"/>
                <w:color w:val="000000"/>
                <w:sz w:val="18"/>
                <w:szCs w:val="18"/>
                <w:lang w:val="en-US"/>
              </w:rPr>
              <w:br/>
              <w:t xml:space="preserve">at </w:t>
            </w:r>
            <w:proofErr w:type="spellStart"/>
            <w:r w:rsidRPr="00AB4253">
              <w:rPr>
                <w:rFonts w:ascii="Verdana" w:hAnsi="Verdana" w:cs="Arial"/>
                <w:color w:val="000000"/>
                <w:sz w:val="18"/>
                <w:szCs w:val="18"/>
                <w:lang w:val="en-US"/>
              </w:rPr>
              <w:t>Langiewicza</w:t>
            </w:r>
            <w:proofErr w:type="spellEnd"/>
            <w:r w:rsidRPr="00AB4253">
              <w:rPr>
                <w:rFonts w:ascii="Verdana" w:hAnsi="Verdana" w:cs="Arial"/>
                <w:color w:val="000000"/>
                <w:sz w:val="18"/>
                <w:szCs w:val="18"/>
                <w:lang w:val="en-US"/>
              </w:rPr>
              <w:t xml:space="preserve"> 60, entered in the Business Register kept by the District Court for </w:t>
            </w:r>
            <w:proofErr w:type="spellStart"/>
            <w:r w:rsidRPr="00AB4253">
              <w:rPr>
                <w:rFonts w:ascii="Verdana" w:hAnsi="Verdana" w:cs="Arial"/>
                <w:color w:val="000000"/>
                <w:sz w:val="18"/>
                <w:szCs w:val="18"/>
                <w:lang w:val="en-US"/>
              </w:rPr>
              <w:t>Łódź-Śródmieście</w:t>
            </w:r>
            <w:proofErr w:type="spellEnd"/>
            <w:r w:rsidRPr="00AB4253">
              <w:rPr>
                <w:rFonts w:ascii="Verdana" w:hAnsi="Verdana" w:cs="Arial"/>
                <w:color w:val="000000"/>
                <w:sz w:val="18"/>
                <w:szCs w:val="18"/>
                <w:lang w:val="en-US"/>
              </w:rPr>
              <w:t xml:space="preserve"> in </w:t>
            </w:r>
            <w:proofErr w:type="spellStart"/>
            <w:r w:rsidRPr="00AB4253">
              <w:rPr>
                <w:rFonts w:ascii="Verdana" w:hAnsi="Verdana" w:cs="Arial"/>
                <w:color w:val="000000"/>
                <w:sz w:val="18"/>
                <w:szCs w:val="18"/>
                <w:lang w:val="en-US"/>
              </w:rPr>
              <w:t>Łódź</w:t>
            </w:r>
            <w:proofErr w:type="spellEnd"/>
            <w:r w:rsidRPr="00AB4253">
              <w:rPr>
                <w:rFonts w:ascii="Verdana" w:hAnsi="Verdana" w:cs="Arial"/>
                <w:color w:val="000000"/>
                <w:sz w:val="18"/>
                <w:szCs w:val="18"/>
                <w:lang w:val="en-US"/>
              </w:rPr>
              <w:t>, 20th Commercial Division of the National Court Register, under KRS number: 0000340462, NIP: 7752561383, REGON: 100343056, with a share capital of PLN 1</w:t>
            </w:r>
            <w:r>
              <w:rPr>
                <w:rFonts w:ascii="Verdana" w:hAnsi="Verdana" w:cs="Arial"/>
                <w:color w:val="000000"/>
                <w:sz w:val="18"/>
                <w:szCs w:val="18"/>
                <w:lang w:val="en-US"/>
              </w:rPr>
              <w:t>.</w:t>
            </w:r>
            <w:r w:rsidRPr="00AB4253">
              <w:rPr>
                <w:rFonts w:ascii="Verdana" w:hAnsi="Verdana" w:cs="Arial"/>
                <w:color w:val="000000"/>
                <w:sz w:val="18"/>
                <w:szCs w:val="18"/>
                <w:lang w:val="en-US"/>
              </w:rPr>
              <w:t>372</w:t>
            </w:r>
            <w:r>
              <w:rPr>
                <w:rFonts w:ascii="Verdana" w:hAnsi="Verdana" w:cs="Arial"/>
                <w:color w:val="000000"/>
                <w:sz w:val="18"/>
                <w:szCs w:val="18"/>
                <w:lang w:val="en-US"/>
              </w:rPr>
              <w:t>.</w:t>
            </w:r>
            <w:r w:rsidRPr="006B3E86">
              <w:rPr>
                <w:rFonts w:ascii="Verdana" w:hAnsi="Verdana" w:cs="Arial"/>
                <w:color w:val="000000"/>
                <w:sz w:val="18"/>
                <w:szCs w:val="18"/>
                <w:lang w:val="en-US"/>
              </w:rPr>
              <w:t>077</w:t>
            </w:r>
            <w:r>
              <w:rPr>
                <w:rFonts w:ascii="Verdana" w:hAnsi="Verdana" w:cs="Arial"/>
                <w:color w:val="000000"/>
                <w:sz w:val="18"/>
                <w:szCs w:val="18"/>
                <w:lang w:val="en-US"/>
              </w:rPr>
              <w:t>,</w:t>
            </w:r>
            <w:r w:rsidRPr="006B3E86">
              <w:rPr>
                <w:rFonts w:ascii="Verdana" w:hAnsi="Verdana" w:cs="Arial"/>
                <w:color w:val="000000"/>
                <w:sz w:val="18"/>
                <w:szCs w:val="18"/>
                <w:lang w:val="en-US"/>
              </w:rPr>
              <w:t>20 fully paid up (“</w:t>
            </w:r>
            <w:r w:rsidRPr="006B3E86">
              <w:rPr>
                <w:rFonts w:ascii="Verdana" w:hAnsi="Verdana" w:cs="Arial"/>
                <w:b/>
                <w:color w:val="000000"/>
                <w:sz w:val="18"/>
                <w:szCs w:val="18"/>
                <w:lang w:val="en-US"/>
              </w:rPr>
              <w:t>MABION S.A.</w:t>
            </w:r>
            <w:r w:rsidRPr="006B3E86">
              <w:rPr>
                <w:rFonts w:ascii="Verdana" w:hAnsi="Verdana" w:cs="Arial"/>
                <w:color w:val="000000"/>
                <w:sz w:val="18"/>
                <w:szCs w:val="18"/>
                <w:lang w:val="en-US"/>
              </w:rPr>
              <w:t>”)</w:t>
            </w:r>
            <w:r>
              <w:rPr>
                <w:rFonts w:ascii="Verdana" w:hAnsi="Verdana" w:cs="Arial"/>
                <w:color w:val="000000"/>
                <w:sz w:val="18"/>
                <w:szCs w:val="18"/>
                <w:lang w:val="en-US"/>
              </w:rPr>
              <w:t>.</w:t>
            </w:r>
          </w:p>
          <w:p w14:paraId="14FAD21D" w14:textId="77777777" w:rsidR="00BF661E" w:rsidRDefault="00BF661E" w:rsidP="00195E70">
            <w:pPr>
              <w:shd w:val="clear" w:color="auto" w:fill="FFFFFF"/>
              <w:spacing w:line="288" w:lineRule="auto"/>
              <w:rPr>
                <w:rFonts w:ascii="Verdana" w:hAnsi="Verdana" w:cs="Arial"/>
                <w:b/>
                <w:color w:val="000000"/>
                <w:spacing w:val="-9"/>
                <w:sz w:val="18"/>
                <w:szCs w:val="18"/>
                <w:lang w:val="en-GB"/>
              </w:rPr>
            </w:pPr>
          </w:p>
          <w:p w14:paraId="755B6AFD" w14:textId="77777777" w:rsidR="00BF661E" w:rsidRPr="00B91272" w:rsidRDefault="00BF661E" w:rsidP="00195E70">
            <w:pPr>
              <w:shd w:val="clear" w:color="auto" w:fill="FFFFFF"/>
              <w:spacing w:line="288" w:lineRule="auto"/>
              <w:rPr>
                <w:rFonts w:ascii="Verdana" w:hAnsi="Verdana" w:cs="Arial"/>
                <w:b/>
                <w:color w:val="000000"/>
                <w:spacing w:val="-9"/>
                <w:sz w:val="18"/>
                <w:szCs w:val="18"/>
                <w:lang w:val="en-GB"/>
              </w:rPr>
            </w:pPr>
          </w:p>
          <w:p w14:paraId="4F245E8D" w14:textId="77777777" w:rsidR="00BF661E" w:rsidRPr="00F730A9" w:rsidRDefault="00BF661E" w:rsidP="00195E70">
            <w:pPr>
              <w:pStyle w:val="Nagwek1"/>
              <w:spacing w:line="288" w:lineRule="auto"/>
              <w:ind w:left="356" w:hanging="356"/>
              <w:outlineLvl w:val="0"/>
              <w:rPr>
                <w:rFonts w:ascii="Verdana" w:eastAsiaTheme="minorHAnsi" w:hAnsi="Verdana"/>
                <w:b w:val="0"/>
                <w:bCs w:val="0"/>
                <w:color w:val="000000"/>
                <w:sz w:val="18"/>
                <w:szCs w:val="18"/>
                <w:lang w:val="en-GB" w:eastAsia="en-US"/>
              </w:rPr>
            </w:pPr>
            <w:r w:rsidRPr="00B91272">
              <w:rPr>
                <w:rFonts w:ascii="Verdana" w:hAnsi="Verdana"/>
                <w:color w:val="000000"/>
                <w:spacing w:val="-9"/>
                <w:sz w:val="18"/>
                <w:szCs w:val="18"/>
                <w:lang w:val="en-GB"/>
              </w:rPr>
              <w:t xml:space="preserve">I. </w:t>
            </w:r>
            <w:r w:rsidRPr="00B91272">
              <w:rPr>
                <w:rFonts w:ascii="Verdana" w:hAnsi="Verdana"/>
                <w:color w:val="000000"/>
                <w:spacing w:val="-9"/>
                <w:sz w:val="18"/>
                <w:szCs w:val="18"/>
                <w:lang w:val="en-GB"/>
              </w:rPr>
              <w:tab/>
            </w:r>
            <w:r w:rsidRPr="00F730A9">
              <w:rPr>
                <w:rFonts w:ascii="Verdana" w:eastAsiaTheme="minorHAnsi" w:hAnsi="Verdana"/>
                <w:bCs w:val="0"/>
                <w:color w:val="000000"/>
                <w:sz w:val="18"/>
                <w:szCs w:val="18"/>
                <w:lang w:val="en-GB" w:eastAsia="en-US"/>
              </w:rPr>
              <w:t>Preamble</w:t>
            </w:r>
          </w:p>
          <w:p w14:paraId="414C1DC4" w14:textId="77777777" w:rsidR="00BF661E" w:rsidRPr="00B91272" w:rsidRDefault="00BF661E" w:rsidP="00CA25DB">
            <w:pPr>
              <w:pStyle w:val="Akapitzlist"/>
              <w:numPr>
                <w:ilvl w:val="0"/>
                <w:numId w:val="27"/>
              </w:numPr>
              <w:suppressAutoHyphens/>
              <w:spacing w:line="288" w:lineRule="auto"/>
              <w:jc w:val="both"/>
              <w:textAlignment w:val="top"/>
              <w:rPr>
                <w:rFonts w:ascii="Verdana" w:hAnsi="Verdana" w:cs="Arial"/>
                <w:color w:val="000000"/>
                <w:sz w:val="18"/>
                <w:szCs w:val="18"/>
                <w:lang w:val="en-GB"/>
              </w:rPr>
            </w:pPr>
            <w:r w:rsidRPr="00AB4253">
              <w:rPr>
                <w:rFonts w:ascii="Verdana" w:hAnsi="Verdana" w:cs="Arial"/>
                <w:b/>
                <w:color w:val="000000"/>
                <w:sz w:val="18"/>
                <w:szCs w:val="18"/>
                <w:lang w:val="en-US"/>
              </w:rPr>
              <w:t xml:space="preserve">MABION S.A. </w:t>
            </w:r>
            <w:r w:rsidRPr="00B91272">
              <w:rPr>
                <w:rFonts w:ascii="Verdana" w:hAnsi="Verdana" w:cs="Arial"/>
                <w:color w:val="000000"/>
                <w:sz w:val="18"/>
                <w:szCs w:val="18"/>
                <w:lang w:val="en-GB"/>
              </w:rPr>
              <w:t xml:space="preserve">started realization of the project named </w:t>
            </w:r>
            <w:r w:rsidRPr="00F730A9">
              <w:rPr>
                <w:rFonts w:ascii="Verdana" w:hAnsi="Verdana" w:cs="Arial"/>
                <w:color w:val="000000"/>
                <w:sz w:val="18"/>
                <w:szCs w:val="18"/>
                <w:lang w:val="en-GB"/>
              </w:rPr>
              <w:t>“</w:t>
            </w:r>
            <w:r w:rsidRPr="00AB4253">
              <w:rPr>
                <w:rFonts w:ascii="Verdana" w:hAnsi="Verdana" w:cs="Arial"/>
                <w:color w:val="000000"/>
                <w:sz w:val="18"/>
                <w:szCs w:val="18"/>
                <w:lang w:val="en-GB"/>
              </w:rPr>
              <w:t xml:space="preserve">Expansion of the Research and Development </w:t>
            </w:r>
            <w:proofErr w:type="spellStart"/>
            <w:r w:rsidRPr="00AB4253">
              <w:rPr>
                <w:rFonts w:ascii="Verdana" w:hAnsi="Verdana" w:cs="Arial"/>
                <w:color w:val="000000"/>
                <w:sz w:val="18"/>
                <w:szCs w:val="18"/>
                <w:lang w:val="en-GB"/>
              </w:rPr>
              <w:t>Center</w:t>
            </w:r>
            <w:proofErr w:type="spellEnd"/>
            <w:r w:rsidRPr="00AB4253">
              <w:rPr>
                <w:rFonts w:ascii="Verdana" w:hAnsi="Verdana" w:cs="Arial"/>
                <w:color w:val="000000"/>
                <w:sz w:val="18"/>
                <w:szCs w:val="18"/>
                <w:lang w:val="en-GB"/>
              </w:rPr>
              <w:t xml:space="preserve"> OF </w:t>
            </w:r>
            <w:proofErr w:type="spellStart"/>
            <w:r w:rsidRPr="00AB4253">
              <w:rPr>
                <w:rFonts w:ascii="Verdana" w:hAnsi="Verdana" w:cs="Arial"/>
                <w:color w:val="000000"/>
                <w:sz w:val="18"/>
                <w:szCs w:val="18"/>
                <w:lang w:val="en-GB"/>
              </w:rPr>
              <w:t>Mabion</w:t>
            </w:r>
            <w:proofErr w:type="spellEnd"/>
            <w:r w:rsidRPr="00AB4253">
              <w:rPr>
                <w:rFonts w:ascii="Verdana" w:hAnsi="Verdana" w:cs="Arial"/>
                <w:color w:val="000000"/>
                <w:sz w:val="18"/>
                <w:szCs w:val="18"/>
                <w:lang w:val="en-GB"/>
              </w:rPr>
              <w:t xml:space="preserve"> SA - research on a new generation of dru</w:t>
            </w:r>
            <w:r>
              <w:rPr>
                <w:rFonts w:ascii="Verdana" w:hAnsi="Verdana" w:cs="Arial"/>
                <w:color w:val="000000"/>
                <w:sz w:val="18"/>
                <w:szCs w:val="18"/>
                <w:lang w:val="en-GB"/>
              </w:rPr>
              <w:t>gs</w:t>
            </w:r>
            <w:r w:rsidRPr="00AB4253">
              <w:rPr>
                <w:rFonts w:ascii="Verdana" w:hAnsi="Verdana" w:cs="Arial"/>
                <w:color w:val="000000"/>
                <w:sz w:val="18"/>
                <w:szCs w:val="18"/>
                <w:lang w:val="en-GB"/>
              </w:rPr>
              <w:t>"</w:t>
            </w:r>
            <w:r>
              <w:rPr>
                <w:rFonts w:ascii="Verdana" w:hAnsi="Verdana" w:cs="Arial"/>
                <w:color w:val="000000"/>
                <w:sz w:val="18"/>
                <w:szCs w:val="18"/>
                <w:lang w:val="en-GB"/>
              </w:rPr>
              <w:t xml:space="preserve"> </w:t>
            </w:r>
            <w:r w:rsidRPr="00AB4253">
              <w:rPr>
                <w:rFonts w:ascii="Verdana" w:hAnsi="Verdana" w:cs="Arial"/>
                <w:color w:val="000000"/>
                <w:sz w:val="18"/>
                <w:szCs w:val="18"/>
                <w:lang w:val="en-GB"/>
              </w:rPr>
              <w:t>(</w:t>
            </w:r>
            <w:r w:rsidRPr="00F730A9">
              <w:rPr>
                <w:rFonts w:ascii="Verdana" w:hAnsi="Verdana" w:cs="Arial"/>
                <w:color w:val="000000"/>
                <w:sz w:val="18"/>
                <w:szCs w:val="18"/>
                <w:lang w:val="en-GB"/>
              </w:rPr>
              <w:t xml:space="preserve">project no. </w:t>
            </w:r>
            <w:r w:rsidRPr="00AB4253">
              <w:rPr>
                <w:rFonts w:ascii="Verdana" w:hAnsi="Verdana"/>
                <w:b/>
                <w:sz w:val="18"/>
                <w:szCs w:val="18"/>
                <w:lang w:val="en-US"/>
              </w:rPr>
              <w:t>POIR.02.01.00-00-0214/17</w:t>
            </w:r>
            <w:r w:rsidRPr="00B91272">
              <w:rPr>
                <w:rFonts w:ascii="Verdana" w:hAnsi="Verdana" w:cs="Arial"/>
                <w:color w:val="000000"/>
                <w:sz w:val="18"/>
                <w:szCs w:val="18"/>
                <w:lang w:val="en-GB"/>
              </w:rPr>
              <w:t>, co-financed from the funds of the European Regional Development Fund and as part of the Smart Growth Operational Program 2014-2020,</w:t>
            </w:r>
            <w:r>
              <w:rPr>
                <w:rFonts w:ascii="Verdana" w:hAnsi="Verdana" w:cs="Arial"/>
                <w:color w:val="000000"/>
                <w:sz w:val="18"/>
                <w:szCs w:val="18"/>
                <w:lang w:val="en-GB"/>
              </w:rPr>
              <w:t xml:space="preserve"> </w:t>
            </w:r>
            <w:r w:rsidRPr="00AB4253">
              <w:rPr>
                <w:rFonts w:ascii="Verdana" w:hAnsi="Verdana" w:cs="Arial"/>
                <w:color w:val="000000"/>
                <w:sz w:val="18"/>
                <w:szCs w:val="18"/>
                <w:lang w:val="en-US"/>
              </w:rPr>
              <w:t>Measure 2.1.</w:t>
            </w:r>
            <w:r w:rsidRPr="00B91272">
              <w:rPr>
                <w:rFonts w:ascii="Verdana" w:hAnsi="Verdana" w:cs="Arial"/>
                <w:color w:val="000000"/>
                <w:sz w:val="18"/>
                <w:szCs w:val="18"/>
                <w:lang w:val="en-GB"/>
              </w:rPr>
              <w:t xml:space="preserve"> </w:t>
            </w:r>
            <w:r w:rsidRPr="00B238D2">
              <w:rPr>
                <w:rFonts w:ascii="Verdana" w:hAnsi="Verdana"/>
                <w:sz w:val="18"/>
                <w:szCs w:val="18"/>
                <w:lang w:val="en-US"/>
              </w:rPr>
              <w:t xml:space="preserve">(competition </w:t>
            </w:r>
            <w:proofErr w:type="spellStart"/>
            <w:r w:rsidRPr="00B238D2">
              <w:rPr>
                <w:rFonts w:ascii="Verdana" w:hAnsi="Verdana"/>
                <w:sz w:val="18"/>
                <w:szCs w:val="18"/>
                <w:lang w:val="en-US"/>
              </w:rPr>
              <w:t>organised</w:t>
            </w:r>
            <w:proofErr w:type="spellEnd"/>
            <w:r w:rsidRPr="00B238D2">
              <w:rPr>
                <w:rFonts w:ascii="Verdana" w:hAnsi="Verdana"/>
                <w:sz w:val="18"/>
                <w:szCs w:val="18"/>
                <w:lang w:val="en-US"/>
              </w:rPr>
              <w:t xml:space="preserve"> by the </w:t>
            </w:r>
            <w:r w:rsidRPr="00AB4253">
              <w:rPr>
                <w:rFonts w:ascii="Verdana" w:hAnsi="Verdana"/>
                <w:sz w:val="18"/>
                <w:szCs w:val="18"/>
                <w:lang w:val="en-US"/>
              </w:rPr>
              <w:t>Ministry of Investment and Development</w:t>
            </w:r>
            <w:r>
              <w:rPr>
                <w:rFonts w:ascii="Verdana" w:hAnsi="Verdana"/>
                <w:sz w:val="18"/>
                <w:szCs w:val="18"/>
                <w:lang w:val="en-US"/>
              </w:rPr>
              <w:t xml:space="preserve"> no</w:t>
            </w:r>
            <w:r w:rsidRPr="00D62913">
              <w:rPr>
                <w:rFonts w:ascii="Verdana" w:hAnsi="Verdana" w:cs="Arial"/>
                <w:color w:val="000000"/>
                <w:sz w:val="18"/>
                <w:szCs w:val="18"/>
                <w:lang w:val="en-US"/>
              </w:rPr>
              <w:t xml:space="preserve"> POIR.02.01.00-IZ.00-00-002/17</w:t>
            </w:r>
            <w:r w:rsidRPr="00B238D2">
              <w:rPr>
                <w:rFonts w:ascii="Verdana" w:hAnsi="Verdana"/>
                <w:sz w:val="18"/>
                <w:szCs w:val="18"/>
                <w:lang w:val="en-US"/>
              </w:rPr>
              <w:t>)</w:t>
            </w:r>
          </w:p>
          <w:p w14:paraId="201EBA2D" w14:textId="77777777" w:rsidR="00BF661E" w:rsidRDefault="00BF661E" w:rsidP="00CA25DB">
            <w:pPr>
              <w:pStyle w:val="Akapitzlist"/>
              <w:numPr>
                <w:ilvl w:val="0"/>
                <w:numId w:val="27"/>
              </w:numPr>
              <w:suppressAutoHyphens/>
              <w:spacing w:line="288" w:lineRule="auto"/>
              <w:jc w:val="both"/>
              <w:textAlignment w:val="top"/>
              <w:rPr>
                <w:rFonts w:ascii="Verdana" w:hAnsi="Verdana" w:cs="Arial"/>
                <w:color w:val="000000"/>
                <w:sz w:val="18"/>
                <w:szCs w:val="18"/>
                <w:lang w:val="en-GB"/>
              </w:rPr>
            </w:pPr>
            <w:r w:rsidRPr="00B91272">
              <w:rPr>
                <w:rFonts w:ascii="Verdana" w:hAnsi="Verdana" w:cs="Arial"/>
                <w:color w:val="000000"/>
                <w:sz w:val="18"/>
                <w:szCs w:val="18"/>
                <w:lang w:val="en-GB"/>
              </w:rPr>
              <w:t xml:space="preserve">The </w:t>
            </w:r>
            <w:r>
              <w:rPr>
                <w:rFonts w:ascii="Verdana" w:hAnsi="Verdana" w:cs="Arial"/>
                <w:color w:val="000000"/>
                <w:sz w:val="18"/>
                <w:szCs w:val="18"/>
                <w:lang w:val="en-GB"/>
              </w:rPr>
              <w:t>Bidder</w:t>
            </w:r>
            <w:r w:rsidRPr="00B91272">
              <w:rPr>
                <w:rFonts w:ascii="Verdana" w:hAnsi="Verdana" w:cs="Arial"/>
                <w:color w:val="000000"/>
                <w:sz w:val="18"/>
                <w:szCs w:val="18"/>
                <w:lang w:val="en-GB"/>
              </w:rPr>
              <w:t xml:space="preserve"> is interested in placement of an offer in the tender procedure announced by </w:t>
            </w:r>
            <w:r w:rsidRPr="00D62913">
              <w:rPr>
                <w:rFonts w:ascii="Verdana" w:hAnsi="Verdana" w:cs="Arial"/>
                <w:b/>
                <w:color w:val="000000"/>
                <w:sz w:val="18"/>
                <w:szCs w:val="18"/>
                <w:lang w:val="en-US"/>
              </w:rPr>
              <w:t>MABION S.A.</w:t>
            </w:r>
            <w:r w:rsidRPr="00D62913">
              <w:rPr>
                <w:rFonts w:ascii="Verdana" w:hAnsi="Verdana" w:cs="Arial"/>
                <w:color w:val="000000"/>
                <w:sz w:val="18"/>
                <w:szCs w:val="18"/>
                <w:lang w:val="en-US"/>
              </w:rPr>
              <w:t xml:space="preserve"> </w:t>
            </w:r>
            <w:r w:rsidRPr="00B91272">
              <w:rPr>
                <w:rFonts w:ascii="Verdana" w:hAnsi="Verdana" w:cs="Arial"/>
                <w:color w:val="000000"/>
                <w:sz w:val="18"/>
                <w:szCs w:val="18"/>
                <w:lang w:val="en-GB"/>
              </w:rPr>
              <w:t xml:space="preserve"> within the framework of the Project (“Tender”), </w:t>
            </w:r>
          </w:p>
          <w:p w14:paraId="55D91F3F" w14:textId="77777777" w:rsidR="00BF661E" w:rsidRPr="00B91272" w:rsidRDefault="00BF661E" w:rsidP="00195E70">
            <w:pPr>
              <w:pStyle w:val="Akapitzlist"/>
              <w:suppressAutoHyphens/>
              <w:spacing w:line="288" w:lineRule="auto"/>
              <w:jc w:val="both"/>
              <w:textAlignment w:val="top"/>
              <w:rPr>
                <w:rFonts w:ascii="Verdana" w:hAnsi="Verdana" w:cs="Arial"/>
                <w:color w:val="000000"/>
                <w:sz w:val="18"/>
                <w:szCs w:val="18"/>
                <w:lang w:val="en-GB"/>
              </w:rPr>
            </w:pPr>
          </w:p>
          <w:p w14:paraId="059097FF" w14:textId="77777777" w:rsidR="00BF661E" w:rsidRPr="00B91272" w:rsidRDefault="00BF661E" w:rsidP="00CA25DB">
            <w:pPr>
              <w:pStyle w:val="Akapitzlist"/>
              <w:numPr>
                <w:ilvl w:val="0"/>
                <w:numId w:val="27"/>
              </w:numPr>
              <w:suppressAutoHyphens/>
              <w:spacing w:line="288" w:lineRule="auto"/>
              <w:jc w:val="both"/>
              <w:textAlignment w:val="top"/>
              <w:rPr>
                <w:rFonts w:ascii="Verdana" w:hAnsi="Verdana" w:cs="Arial"/>
                <w:color w:val="000000"/>
                <w:sz w:val="18"/>
                <w:szCs w:val="18"/>
                <w:lang w:val="en-GB"/>
              </w:rPr>
            </w:pPr>
            <w:r w:rsidRPr="00B91272">
              <w:rPr>
                <w:rFonts w:ascii="Verdana" w:hAnsi="Verdana" w:cs="Arial"/>
                <w:color w:val="000000"/>
                <w:sz w:val="18"/>
                <w:szCs w:val="18"/>
                <w:lang w:val="en-GB"/>
              </w:rPr>
              <w:t xml:space="preserve">According to the request for bids, access to some of the tender documents by the </w:t>
            </w:r>
            <w:r>
              <w:rPr>
                <w:rFonts w:ascii="Verdana" w:hAnsi="Verdana" w:cs="Arial"/>
                <w:color w:val="000000"/>
                <w:sz w:val="18"/>
                <w:szCs w:val="18"/>
                <w:lang w:val="en-GB"/>
              </w:rPr>
              <w:t>Bidder</w:t>
            </w:r>
            <w:r w:rsidRPr="00B91272">
              <w:rPr>
                <w:rFonts w:ascii="Verdana" w:hAnsi="Verdana" w:cs="Arial"/>
                <w:color w:val="000000"/>
                <w:sz w:val="18"/>
                <w:szCs w:val="18"/>
                <w:lang w:val="en-GB"/>
              </w:rPr>
              <w:t xml:space="preserve"> require submitting of this confidentiality statement. </w:t>
            </w:r>
          </w:p>
          <w:p w14:paraId="1723B887" w14:textId="77777777" w:rsidR="00BF661E" w:rsidRDefault="00BF661E" w:rsidP="00195E70">
            <w:pPr>
              <w:spacing w:line="288" w:lineRule="auto"/>
              <w:rPr>
                <w:rFonts w:ascii="Verdana" w:hAnsi="Verdana" w:cs="Arial"/>
                <w:b/>
                <w:color w:val="000000"/>
                <w:sz w:val="18"/>
                <w:szCs w:val="18"/>
                <w:lang w:val="en-GB"/>
              </w:rPr>
            </w:pPr>
          </w:p>
          <w:p w14:paraId="64B11B1A" w14:textId="77777777" w:rsidR="00BF661E" w:rsidRPr="00B91272" w:rsidRDefault="00BF661E" w:rsidP="00195E70">
            <w:pPr>
              <w:spacing w:line="288" w:lineRule="auto"/>
              <w:rPr>
                <w:rFonts w:ascii="Verdana" w:hAnsi="Verdana" w:cs="Arial"/>
                <w:b/>
                <w:color w:val="000000"/>
                <w:sz w:val="18"/>
                <w:szCs w:val="18"/>
                <w:lang w:val="en-GB"/>
              </w:rPr>
            </w:pPr>
          </w:p>
          <w:p w14:paraId="79699061" w14:textId="77777777" w:rsidR="00BF661E" w:rsidRPr="00B91272" w:rsidRDefault="00BF661E" w:rsidP="00195E70">
            <w:pPr>
              <w:spacing w:line="288" w:lineRule="auto"/>
              <w:ind w:left="497" w:hanging="497"/>
              <w:jc w:val="both"/>
              <w:textAlignment w:val="top"/>
              <w:rPr>
                <w:rFonts w:ascii="Verdana" w:hAnsi="Verdana" w:cs="Arial"/>
                <w:b/>
                <w:color w:val="000000"/>
                <w:sz w:val="18"/>
                <w:szCs w:val="18"/>
                <w:lang w:val="en-GB"/>
              </w:rPr>
            </w:pPr>
            <w:r w:rsidRPr="00B91272">
              <w:rPr>
                <w:rFonts w:ascii="Verdana" w:hAnsi="Verdana" w:cs="Arial"/>
                <w:b/>
                <w:color w:val="000000"/>
                <w:sz w:val="18"/>
                <w:szCs w:val="18"/>
                <w:lang w:val="en-GB"/>
              </w:rPr>
              <w:lastRenderedPageBreak/>
              <w:t xml:space="preserve">II. </w:t>
            </w:r>
            <w:r w:rsidRPr="00B91272">
              <w:rPr>
                <w:rFonts w:ascii="Verdana" w:hAnsi="Verdana" w:cs="Arial"/>
                <w:b/>
                <w:color w:val="000000"/>
                <w:sz w:val="18"/>
                <w:szCs w:val="18"/>
                <w:lang w:val="en-GB"/>
              </w:rPr>
              <w:tab/>
              <w:t>Subject and Purpose of the Agreement</w:t>
            </w:r>
          </w:p>
          <w:p w14:paraId="61D4D492" w14:textId="77777777" w:rsidR="00BF661E" w:rsidRPr="00B91272" w:rsidRDefault="00BF661E" w:rsidP="00195E70">
            <w:pPr>
              <w:spacing w:line="288" w:lineRule="auto"/>
              <w:ind w:left="497" w:hanging="497"/>
              <w:jc w:val="both"/>
              <w:rPr>
                <w:rFonts w:ascii="Verdana" w:hAnsi="Verdana" w:cs="Arial"/>
                <w:color w:val="000000"/>
                <w:sz w:val="18"/>
                <w:szCs w:val="18"/>
                <w:lang w:val="en-GB" w:eastAsia="fr-FR"/>
              </w:rPr>
            </w:pPr>
            <w:r w:rsidRPr="00B91272">
              <w:rPr>
                <w:rFonts w:ascii="Verdana" w:hAnsi="Verdana" w:cs="Arial"/>
                <w:color w:val="000000"/>
                <w:sz w:val="18"/>
                <w:szCs w:val="18"/>
                <w:lang w:val="en-GB"/>
              </w:rPr>
              <w:t>1.</w:t>
            </w:r>
            <w:r w:rsidRPr="00B91272">
              <w:rPr>
                <w:rFonts w:ascii="Verdana" w:hAnsi="Verdana" w:cs="Arial"/>
                <w:color w:val="000000"/>
                <w:sz w:val="18"/>
                <w:szCs w:val="18"/>
                <w:lang w:val="en-GB"/>
              </w:rPr>
              <w:tab/>
              <w:t>This confidentiality statement (“</w:t>
            </w:r>
            <w:r w:rsidRPr="00B91272">
              <w:rPr>
                <w:rFonts w:ascii="Verdana" w:hAnsi="Verdana" w:cs="Arial"/>
                <w:b/>
                <w:color w:val="000000"/>
                <w:sz w:val="18"/>
                <w:szCs w:val="18"/>
                <w:lang w:val="en-GB"/>
              </w:rPr>
              <w:t>Statement”</w:t>
            </w:r>
            <w:r w:rsidRPr="00B91272">
              <w:rPr>
                <w:rFonts w:ascii="Verdana" w:hAnsi="Verdana" w:cs="Arial"/>
                <w:color w:val="000000"/>
                <w:sz w:val="18"/>
                <w:szCs w:val="18"/>
                <w:lang w:val="en-GB"/>
              </w:rPr>
              <w:t xml:space="preserve">) determines the principles and conditions which govern the disclosure, use and protection of confidential data disclosed by </w:t>
            </w:r>
            <w:r w:rsidRPr="006B3E86">
              <w:rPr>
                <w:rFonts w:ascii="Verdana" w:hAnsi="Verdana" w:cs="Arial"/>
                <w:b/>
                <w:color w:val="000000"/>
                <w:sz w:val="18"/>
                <w:szCs w:val="18"/>
                <w:lang w:val="en-US"/>
              </w:rPr>
              <w:t>MABION S.A.</w:t>
            </w:r>
            <w:r w:rsidRPr="006B3E86">
              <w:rPr>
                <w:rFonts w:ascii="Verdana" w:hAnsi="Verdana" w:cs="Arial"/>
                <w:color w:val="000000"/>
                <w:sz w:val="18"/>
                <w:szCs w:val="18"/>
                <w:lang w:val="en-US"/>
              </w:rPr>
              <w:t xml:space="preserve"> </w:t>
            </w:r>
            <w:r w:rsidRPr="00B91272">
              <w:rPr>
                <w:rFonts w:ascii="Verdana" w:hAnsi="Verdana" w:cs="Arial"/>
                <w:color w:val="000000"/>
                <w:sz w:val="18"/>
                <w:szCs w:val="18"/>
                <w:lang w:val="en-GB"/>
              </w:rPr>
              <w:t xml:space="preserve">to the </w:t>
            </w:r>
            <w:r>
              <w:rPr>
                <w:rFonts w:ascii="Verdana" w:hAnsi="Verdana" w:cs="Arial"/>
                <w:color w:val="000000"/>
                <w:sz w:val="18"/>
                <w:szCs w:val="18"/>
                <w:lang w:val="en-GB"/>
              </w:rPr>
              <w:t>Bidder</w:t>
            </w:r>
            <w:r w:rsidRPr="00B91272">
              <w:rPr>
                <w:rFonts w:ascii="Verdana" w:hAnsi="Verdana" w:cs="Arial"/>
                <w:color w:val="000000"/>
                <w:sz w:val="18"/>
                <w:szCs w:val="18"/>
                <w:lang w:val="en-GB"/>
              </w:rPr>
              <w:t xml:space="preserve"> (“</w:t>
            </w:r>
            <w:r w:rsidRPr="00B91272">
              <w:rPr>
                <w:rFonts w:ascii="Verdana" w:hAnsi="Verdana" w:cs="Arial"/>
                <w:b/>
                <w:color w:val="000000"/>
                <w:sz w:val="18"/>
                <w:szCs w:val="18"/>
                <w:lang w:val="en-GB"/>
              </w:rPr>
              <w:t>Confidential Data”</w:t>
            </w:r>
            <w:r w:rsidRPr="00B91272">
              <w:rPr>
                <w:rFonts w:ascii="Verdana" w:hAnsi="Verdana" w:cs="Arial"/>
                <w:color w:val="000000"/>
                <w:sz w:val="18"/>
                <w:szCs w:val="18"/>
                <w:lang w:val="en-GB"/>
              </w:rPr>
              <w:t xml:space="preserve">), described in item 3 below, for the purpose of placement of an offer by the </w:t>
            </w:r>
            <w:r>
              <w:rPr>
                <w:rFonts w:ascii="Verdana" w:hAnsi="Verdana" w:cs="Arial"/>
                <w:color w:val="000000"/>
                <w:sz w:val="18"/>
                <w:szCs w:val="18"/>
                <w:lang w:val="en-GB"/>
              </w:rPr>
              <w:t>Bidder</w:t>
            </w:r>
            <w:r w:rsidRPr="00B91272">
              <w:rPr>
                <w:rFonts w:ascii="Verdana" w:hAnsi="Verdana" w:cs="Arial"/>
                <w:color w:val="000000"/>
                <w:sz w:val="18"/>
                <w:szCs w:val="18"/>
                <w:lang w:val="en-GB"/>
              </w:rPr>
              <w:t xml:space="preserve"> and during the Tender, exchanged by way of/during any talks, negotiations, and correspondence between the Parties.</w:t>
            </w:r>
          </w:p>
          <w:p w14:paraId="3CEBBE47" w14:textId="77777777" w:rsidR="00BF661E" w:rsidRPr="00B91272" w:rsidRDefault="00BF661E" w:rsidP="00195E70">
            <w:pPr>
              <w:autoSpaceDE w:val="0"/>
              <w:spacing w:line="288" w:lineRule="auto"/>
              <w:ind w:left="497" w:hanging="497"/>
              <w:jc w:val="both"/>
              <w:rPr>
                <w:rStyle w:val="hps"/>
                <w:rFonts w:ascii="Verdana" w:hAnsi="Verdana" w:cs="Arial"/>
                <w:sz w:val="18"/>
                <w:szCs w:val="18"/>
                <w:lang w:val="en-GB"/>
              </w:rPr>
            </w:pPr>
            <w:r w:rsidRPr="00B91272">
              <w:rPr>
                <w:rFonts w:ascii="Verdana" w:hAnsi="Verdana" w:cs="Arial"/>
                <w:color w:val="000000"/>
                <w:sz w:val="18"/>
                <w:szCs w:val="18"/>
                <w:lang w:val="en-GB" w:eastAsia="fr-FR"/>
              </w:rPr>
              <w:t xml:space="preserve">2. </w:t>
            </w:r>
            <w:r w:rsidRPr="00B91272">
              <w:rPr>
                <w:rFonts w:ascii="Verdana" w:hAnsi="Verdana" w:cs="Arial"/>
                <w:color w:val="000000"/>
                <w:sz w:val="18"/>
                <w:szCs w:val="18"/>
                <w:lang w:val="en-GB" w:eastAsia="fr-FR"/>
              </w:rPr>
              <w:tab/>
            </w:r>
            <w:r w:rsidRPr="00B91272">
              <w:rPr>
                <w:rFonts w:ascii="Verdana" w:hAnsi="Verdana" w:cs="Arial"/>
                <w:color w:val="000000"/>
                <w:sz w:val="18"/>
                <w:szCs w:val="18"/>
                <w:lang w:val="en-GB"/>
              </w:rPr>
              <w:t>Disclosure of Confidential Data shall not constitute an offer acceptance, acceptance or promise of any future agreement, nor a change of any existing agreements</w:t>
            </w:r>
            <w:r w:rsidRPr="00B91272">
              <w:rPr>
                <w:rStyle w:val="hps"/>
                <w:rFonts w:ascii="Verdana" w:hAnsi="Verdana" w:cs="Arial"/>
                <w:color w:val="000000"/>
                <w:sz w:val="18"/>
                <w:szCs w:val="18"/>
                <w:lang w:val="en-GB"/>
              </w:rPr>
              <w:t xml:space="preserve">. </w:t>
            </w:r>
          </w:p>
          <w:p w14:paraId="3AEF9072" w14:textId="77777777" w:rsidR="00BF661E" w:rsidRDefault="00BF661E" w:rsidP="00195E70">
            <w:pPr>
              <w:spacing w:line="288" w:lineRule="auto"/>
              <w:rPr>
                <w:rFonts w:ascii="Verdana" w:hAnsi="Verdana" w:cs="Arial"/>
                <w:b/>
                <w:sz w:val="18"/>
                <w:szCs w:val="18"/>
                <w:lang w:val="en-GB"/>
              </w:rPr>
            </w:pPr>
          </w:p>
          <w:p w14:paraId="13853969" w14:textId="77777777" w:rsidR="00BF661E" w:rsidRDefault="00BF661E" w:rsidP="00195E70">
            <w:pPr>
              <w:spacing w:line="288" w:lineRule="auto"/>
              <w:rPr>
                <w:rFonts w:ascii="Verdana" w:hAnsi="Verdana" w:cs="Arial"/>
                <w:b/>
                <w:sz w:val="18"/>
                <w:szCs w:val="18"/>
                <w:lang w:val="en-GB"/>
              </w:rPr>
            </w:pPr>
          </w:p>
          <w:p w14:paraId="6630F06F" w14:textId="77777777" w:rsidR="00BF661E" w:rsidRPr="00B91272" w:rsidRDefault="00BF661E" w:rsidP="00195E70">
            <w:pPr>
              <w:spacing w:line="288" w:lineRule="auto"/>
              <w:ind w:left="497" w:hanging="497"/>
              <w:rPr>
                <w:rFonts w:ascii="Verdana" w:hAnsi="Verdana" w:cs="Arial"/>
                <w:b/>
                <w:bCs/>
                <w:sz w:val="18"/>
                <w:szCs w:val="18"/>
                <w:lang w:val="en-GB"/>
              </w:rPr>
            </w:pPr>
            <w:r w:rsidRPr="00B91272">
              <w:rPr>
                <w:rFonts w:ascii="Verdana" w:hAnsi="Verdana" w:cs="Arial"/>
                <w:b/>
                <w:bCs/>
                <w:sz w:val="18"/>
                <w:szCs w:val="18"/>
                <w:lang w:val="en-GB"/>
              </w:rPr>
              <w:t xml:space="preserve">III. </w:t>
            </w:r>
            <w:r w:rsidRPr="00B91272">
              <w:rPr>
                <w:rFonts w:ascii="Verdana" w:hAnsi="Verdana" w:cs="Arial"/>
                <w:b/>
                <w:bCs/>
                <w:sz w:val="18"/>
                <w:szCs w:val="18"/>
                <w:lang w:val="en-GB"/>
              </w:rPr>
              <w:tab/>
              <w:t>Confidential Data</w:t>
            </w:r>
          </w:p>
          <w:p w14:paraId="7E84D020" w14:textId="77777777" w:rsidR="00BF661E" w:rsidRPr="00B91272" w:rsidRDefault="00BF661E" w:rsidP="00195E70">
            <w:pPr>
              <w:spacing w:line="288" w:lineRule="auto"/>
              <w:ind w:left="497" w:hanging="497"/>
              <w:jc w:val="both"/>
              <w:rPr>
                <w:rFonts w:ascii="Verdana" w:hAnsi="Verdana" w:cs="Arial"/>
                <w:color w:val="000000"/>
                <w:sz w:val="18"/>
                <w:szCs w:val="18"/>
                <w:lang w:val="en-GB"/>
              </w:rPr>
            </w:pPr>
            <w:r w:rsidRPr="00B91272">
              <w:rPr>
                <w:rFonts w:ascii="Verdana" w:hAnsi="Verdana" w:cs="Arial"/>
                <w:color w:val="000000"/>
                <w:sz w:val="18"/>
                <w:szCs w:val="18"/>
                <w:lang w:val="en-GB"/>
              </w:rPr>
              <w:t>1.</w:t>
            </w:r>
            <w:r w:rsidRPr="00B91272">
              <w:rPr>
                <w:rFonts w:ascii="Verdana" w:hAnsi="Verdana" w:cs="Arial"/>
                <w:color w:val="000000"/>
                <w:sz w:val="18"/>
                <w:szCs w:val="18"/>
                <w:lang w:val="en-GB"/>
              </w:rPr>
              <w:tab/>
              <w:t xml:space="preserve">Confidential Data shall mean any information which </w:t>
            </w:r>
            <w:r w:rsidRPr="006B3E86">
              <w:rPr>
                <w:rFonts w:ascii="Verdana" w:hAnsi="Verdana" w:cs="Arial"/>
                <w:b/>
                <w:color w:val="000000"/>
                <w:sz w:val="18"/>
                <w:szCs w:val="18"/>
                <w:lang w:val="en-US"/>
              </w:rPr>
              <w:t>MABION S.A.</w:t>
            </w:r>
            <w:r w:rsidRPr="006B3E86">
              <w:rPr>
                <w:rFonts w:ascii="Verdana" w:hAnsi="Verdana" w:cs="Arial"/>
                <w:color w:val="000000"/>
                <w:sz w:val="18"/>
                <w:szCs w:val="18"/>
                <w:lang w:val="en-US"/>
              </w:rPr>
              <w:t xml:space="preserve"> </w:t>
            </w:r>
            <w:r w:rsidRPr="00B91272">
              <w:rPr>
                <w:rFonts w:ascii="Verdana" w:hAnsi="Verdana" w:cs="Arial"/>
                <w:color w:val="000000"/>
                <w:sz w:val="18"/>
                <w:szCs w:val="18"/>
                <w:lang w:val="en-GB"/>
              </w:rPr>
              <w:t xml:space="preserve">will disclose to the </w:t>
            </w:r>
            <w:r>
              <w:rPr>
                <w:rFonts w:ascii="Verdana" w:hAnsi="Verdana" w:cs="Arial"/>
                <w:color w:val="000000"/>
                <w:sz w:val="18"/>
                <w:szCs w:val="18"/>
                <w:lang w:val="en-GB"/>
              </w:rPr>
              <w:t>Bidder</w:t>
            </w:r>
            <w:r w:rsidRPr="00B91272">
              <w:rPr>
                <w:rFonts w:ascii="Verdana" w:hAnsi="Verdana" w:cs="Arial"/>
                <w:color w:val="000000"/>
                <w:sz w:val="18"/>
                <w:szCs w:val="18"/>
                <w:lang w:val="en-GB"/>
              </w:rPr>
              <w:t xml:space="preserve"> in the Tender, which were not made available to the public in particular according to the:</w:t>
            </w:r>
          </w:p>
          <w:p w14:paraId="48315ADA" w14:textId="77777777" w:rsidR="00BF661E" w:rsidRPr="00B91272" w:rsidRDefault="00BF661E" w:rsidP="00195E70">
            <w:pPr>
              <w:spacing w:line="288" w:lineRule="auto"/>
              <w:ind w:left="923" w:hanging="426"/>
              <w:jc w:val="both"/>
              <w:rPr>
                <w:rFonts w:ascii="Verdana" w:hAnsi="Verdana" w:cs="Arial"/>
                <w:color w:val="000000"/>
                <w:sz w:val="18"/>
                <w:szCs w:val="18"/>
                <w:lang w:val="en-GB"/>
              </w:rPr>
            </w:pPr>
            <w:r w:rsidRPr="00B91272">
              <w:rPr>
                <w:rFonts w:ascii="Verdana" w:hAnsi="Verdana" w:cs="Arial"/>
                <w:color w:val="000000"/>
                <w:sz w:val="18"/>
                <w:szCs w:val="18"/>
                <w:lang w:val="en-GB"/>
              </w:rPr>
              <w:t xml:space="preserve">a) </w:t>
            </w:r>
            <w:r w:rsidRPr="00B91272">
              <w:rPr>
                <w:rFonts w:ascii="Verdana" w:hAnsi="Verdana" w:cs="Arial"/>
                <w:color w:val="000000"/>
                <w:sz w:val="18"/>
                <w:szCs w:val="18"/>
                <w:lang w:val="en-GB"/>
              </w:rPr>
              <w:tab/>
              <w:t>contract awarding regulations,</w:t>
            </w:r>
          </w:p>
          <w:p w14:paraId="28774785" w14:textId="77777777" w:rsidR="00BF661E" w:rsidRPr="00B91272" w:rsidRDefault="00BF661E" w:rsidP="00195E70">
            <w:pPr>
              <w:spacing w:line="288" w:lineRule="auto"/>
              <w:ind w:left="923" w:hanging="426"/>
              <w:jc w:val="both"/>
              <w:textAlignment w:val="top"/>
              <w:rPr>
                <w:rFonts w:ascii="Verdana" w:hAnsi="Verdana" w:cs="Arial"/>
                <w:color w:val="000000"/>
                <w:sz w:val="18"/>
                <w:szCs w:val="18"/>
                <w:lang w:val="en-US"/>
              </w:rPr>
            </w:pPr>
            <w:r w:rsidRPr="00B91272">
              <w:rPr>
                <w:rFonts w:ascii="Verdana" w:hAnsi="Verdana" w:cs="Arial"/>
                <w:color w:val="000000"/>
                <w:sz w:val="18"/>
                <w:szCs w:val="18"/>
                <w:lang w:val="en-GB"/>
              </w:rPr>
              <w:t xml:space="preserve">b) </w:t>
            </w:r>
            <w:r w:rsidRPr="00B91272">
              <w:rPr>
                <w:rFonts w:ascii="Verdana" w:hAnsi="Verdana" w:cs="Arial"/>
                <w:color w:val="000000"/>
                <w:sz w:val="18"/>
                <w:szCs w:val="18"/>
                <w:lang w:val="en-GB"/>
              </w:rPr>
              <w:tab/>
            </w:r>
            <w:r w:rsidRPr="00B91272">
              <w:rPr>
                <w:rFonts w:ascii="Verdana" w:hAnsi="Verdana" w:cs="Arial"/>
                <w:color w:val="000000"/>
                <w:sz w:val="18"/>
                <w:szCs w:val="18"/>
                <w:lang w:val="en-US"/>
              </w:rPr>
              <w:t xml:space="preserve">Guidelines for the qualification of expenditure as part of the European Regional Development Fund, the European Social Fund as well as the Cohesion Fund for 2014 – 2020 as well as the Guidelines for the eligibility of expenditure as part of the Smart Growth Operational </w:t>
            </w:r>
            <w:proofErr w:type="spellStart"/>
            <w:r w:rsidRPr="00B91272">
              <w:rPr>
                <w:rFonts w:ascii="Verdana" w:hAnsi="Verdana" w:cs="Arial"/>
                <w:color w:val="000000"/>
                <w:sz w:val="18"/>
                <w:szCs w:val="18"/>
                <w:lang w:val="en-US"/>
              </w:rPr>
              <w:t>Programme</w:t>
            </w:r>
            <w:proofErr w:type="spellEnd"/>
            <w:r w:rsidRPr="00B91272">
              <w:rPr>
                <w:rFonts w:ascii="Verdana" w:hAnsi="Verdana" w:cs="Arial"/>
                <w:color w:val="000000"/>
                <w:sz w:val="18"/>
                <w:szCs w:val="18"/>
                <w:lang w:val="en-US"/>
              </w:rPr>
              <w:t xml:space="preserve"> for 2014 – 2020.</w:t>
            </w:r>
          </w:p>
          <w:p w14:paraId="02FF897E" w14:textId="77777777" w:rsidR="00BF661E" w:rsidRPr="006B3E86" w:rsidRDefault="00BF661E" w:rsidP="00FA60FD">
            <w:pPr>
              <w:pStyle w:val="Akapitzlist"/>
              <w:numPr>
                <w:ilvl w:val="0"/>
                <w:numId w:val="35"/>
              </w:numPr>
              <w:spacing w:line="288" w:lineRule="auto"/>
              <w:jc w:val="both"/>
              <w:rPr>
                <w:rFonts w:ascii="Verdana" w:hAnsi="Verdana" w:cs="Arial"/>
                <w:color w:val="000000"/>
                <w:sz w:val="18"/>
                <w:szCs w:val="18"/>
                <w:lang w:val="en-GB"/>
              </w:rPr>
            </w:pPr>
            <w:r w:rsidRPr="006B3E86">
              <w:rPr>
                <w:rFonts w:ascii="Verdana" w:hAnsi="Verdana" w:cs="Arial"/>
                <w:color w:val="000000"/>
                <w:sz w:val="18"/>
                <w:szCs w:val="18"/>
                <w:lang w:val="en-GB"/>
              </w:rPr>
              <w:t>Confidential Data may be used only for the purpose of participation in a Tender.</w:t>
            </w:r>
          </w:p>
          <w:p w14:paraId="204A67E3" w14:textId="77777777" w:rsidR="00BF661E" w:rsidRPr="006B3E86" w:rsidRDefault="00BF661E" w:rsidP="00FA60FD">
            <w:pPr>
              <w:pStyle w:val="Akapitzlist"/>
              <w:numPr>
                <w:ilvl w:val="0"/>
                <w:numId w:val="35"/>
              </w:numPr>
              <w:spacing w:line="288" w:lineRule="auto"/>
              <w:jc w:val="both"/>
              <w:rPr>
                <w:rFonts w:ascii="Verdana" w:eastAsia="ヒラギノ角ゴ Pro W3" w:hAnsi="Verdana" w:cs="Arial"/>
                <w:color w:val="000000"/>
                <w:sz w:val="18"/>
                <w:szCs w:val="18"/>
                <w:lang w:val="en-GB"/>
              </w:rPr>
            </w:pPr>
            <w:r w:rsidRPr="006B3E86">
              <w:rPr>
                <w:rFonts w:ascii="Verdana" w:hAnsi="Verdana" w:cs="Arial"/>
                <w:sz w:val="18"/>
                <w:szCs w:val="18"/>
                <w:lang w:val="en-GB"/>
              </w:rPr>
              <w:t xml:space="preserve">In the meaning of this Statement, Confidential Data shall be understood as, in particular, any information in the written, oral or electronic form relating to the operation of </w:t>
            </w:r>
            <w:r w:rsidRPr="006B3E86">
              <w:rPr>
                <w:rFonts w:ascii="Verdana" w:hAnsi="Verdana" w:cs="Arial"/>
                <w:b/>
                <w:color w:val="000000"/>
                <w:sz w:val="18"/>
                <w:szCs w:val="18"/>
                <w:lang w:val="en-US"/>
              </w:rPr>
              <w:t>MABION S.A.</w:t>
            </w:r>
            <w:r w:rsidRPr="006B3E86">
              <w:rPr>
                <w:rFonts w:ascii="Verdana" w:hAnsi="Verdana" w:cs="Arial"/>
                <w:sz w:val="18"/>
                <w:szCs w:val="18"/>
                <w:lang w:val="en-GB"/>
              </w:rPr>
              <w:t xml:space="preserve">, in particular, business, technical, know-how, commercial, organisational, financial, legal information, as well as information relating to staff, distribution network, sources of goods acquired, tools, plant blueprints, production processes, material treatment and assembly, procedures and know-how, </w:t>
            </w:r>
            <w:r w:rsidRPr="006B3E86">
              <w:rPr>
                <w:rFonts w:ascii="Verdana" w:hAnsi="Verdana" w:cs="Arial"/>
                <w:sz w:val="18"/>
                <w:szCs w:val="18"/>
                <w:lang w:val="en-GB"/>
              </w:rPr>
              <w:lastRenderedPageBreak/>
              <w:t>costs, component testing technologies, statistical process control methods, quality inspection procedures and others, which may have an economic value, irrespective of the manner of their disclosure to the Bidder.</w:t>
            </w:r>
          </w:p>
          <w:p w14:paraId="61804363" w14:textId="77777777" w:rsidR="00BF661E" w:rsidRPr="00B91272" w:rsidRDefault="00BF661E" w:rsidP="00195E70">
            <w:pPr>
              <w:pStyle w:val="BezformatowaniaA"/>
              <w:spacing w:line="288" w:lineRule="auto"/>
              <w:rPr>
                <w:rFonts w:ascii="Verdana" w:hAnsi="Verdana" w:cs="Arial"/>
                <w:b/>
                <w:sz w:val="18"/>
                <w:szCs w:val="18"/>
                <w:lang w:val="en-GB"/>
              </w:rPr>
            </w:pPr>
          </w:p>
          <w:p w14:paraId="10A6083B" w14:textId="77777777" w:rsidR="00BF661E" w:rsidRPr="00B91272" w:rsidRDefault="00BF661E" w:rsidP="00195E70">
            <w:pPr>
              <w:pStyle w:val="BezformatowaniaA"/>
              <w:spacing w:line="288" w:lineRule="auto"/>
              <w:ind w:left="497" w:hanging="497"/>
              <w:rPr>
                <w:rFonts w:ascii="Verdana" w:hAnsi="Verdana" w:cs="Arial"/>
                <w:b/>
                <w:sz w:val="18"/>
                <w:szCs w:val="18"/>
                <w:lang w:val="en-GB"/>
              </w:rPr>
            </w:pPr>
            <w:r w:rsidRPr="00B91272">
              <w:rPr>
                <w:rFonts w:ascii="Verdana" w:hAnsi="Verdana" w:cs="Arial"/>
                <w:b/>
                <w:sz w:val="18"/>
                <w:szCs w:val="18"/>
                <w:lang w:val="en-GB"/>
              </w:rPr>
              <w:t xml:space="preserve">IV. </w:t>
            </w:r>
            <w:r w:rsidRPr="00B91272">
              <w:rPr>
                <w:rFonts w:ascii="Verdana" w:hAnsi="Verdana" w:cs="Arial"/>
                <w:b/>
                <w:sz w:val="18"/>
                <w:szCs w:val="18"/>
                <w:lang w:val="en-GB"/>
              </w:rPr>
              <w:tab/>
              <w:t>Obligation of Confidentiality</w:t>
            </w:r>
          </w:p>
          <w:p w14:paraId="4C967C0D" w14:textId="77777777" w:rsidR="00BF661E" w:rsidRPr="00B91272" w:rsidRDefault="00BF661E" w:rsidP="00195E70">
            <w:pPr>
              <w:spacing w:line="288" w:lineRule="auto"/>
              <w:ind w:left="497" w:hanging="497"/>
              <w:jc w:val="both"/>
              <w:rPr>
                <w:rFonts w:ascii="Verdana" w:hAnsi="Verdana" w:cs="Arial"/>
                <w:sz w:val="18"/>
                <w:szCs w:val="18"/>
                <w:lang w:val="en-GB"/>
              </w:rPr>
            </w:pPr>
            <w:r w:rsidRPr="00B91272">
              <w:rPr>
                <w:rFonts w:ascii="Verdana" w:hAnsi="Verdana" w:cs="Arial"/>
                <w:sz w:val="18"/>
                <w:szCs w:val="18"/>
                <w:lang w:val="en-GB"/>
              </w:rPr>
              <w:t xml:space="preserve">1. </w:t>
            </w:r>
            <w:r w:rsidRPr="00B91272">
              <w:rPr>
                <w:rFonts w:ascii="Verdana" w:hAnsi="Verdana" w:cs="Arial"/>
                <w:sz w:val="18"/>
                <w:szCs w:val="18"/>
                <w:lang w:val="en-GB"/>
              </w:rPr>
              <w:tab/>
              <w:t xml:space="preserve">The </w:t>
            </w:r>
            <w:r>
              <w:rPr>
                <w:rFonts w:ascii="Verdana" w:hAnsi="Verdana" w:cs="Arial"/>
                <w:sz w:val="18"/>
                <w:szCs w:val="18"/>
                <w:lang w:val="en-GB"/>
              </w:rPr>
              <w:t>Bidder</w:t>
            </w:r>
            <w:r w:rsidRPr="00B91272">
              <w:rPr>
                <w:rFonts w:ascii="Verdana" w:hAnsi="Verdana" w:cs="Arial"/>
                <w:sz w:val="18"/>
                <w:szCs w:val="18"/>
                <w:lang w:val="en-GB"/>
              </w:rPr>
              <w:t>:</w:t>
            </w:r>
          </w:p>
          <w:p w14:paraId="4421D68A" w14:textId="77777777" w:rsidR="00BF661E" w:rsidRPr="00B91272" w:rsidRDefault="00BF661E" w:rsidP="00195E70">
            <w:pPr>
              <w:spacing w:line="288" w:lineRule="auto"/>
              <w:ind w:left="781" w:hanging="284"/>
              <w:jc w:val="both"/>
              <w:rPr>
                <w:rFonts w:ascii="Verdana" w:hAnsi="Verdana" w:cs="Arial"/>
                <w:sz w:val="18"/>
                <w:szCs w:val="18"/>
                <w:lang w:val="en-GB"/>
              </w:rPr>
            </w:pPr>
            <w:r w:rsidRPr="00B91272">
              <w:rPr>
                <w:rFonts w:ascii="Verdana" w:hAnsi="Verdana" w:cs="Arial"/>
                <w:sz w:val="18"/>
                <w:szCs w:val="18"/>
                <w:lang w:val="en-GB"/>
              </w:rPr>
              <w:t>a) undertakes to keep confidential the Confidential Data;</w:t>
            </w:r>
          </w:p>
          <w:p w14:paraId="61304179" w14:textId="77777777" w:rsidR="00BF661E" w:rsidRPr="00B91272" w:rsidRDefault="00BF661E" w:rsidP="00195E70">
            <w:pPr>
              <w:spacing w:line="288" w:lineRule="auto"/>
              <w:ind w:left="781" w:hanging="284"/>
              <w:jc w:val="both"/>
              <w:rPr>
                <w:rFonts w:ascii="Verdana" w:hAnsi="Verdana" w:cs="Arial"/>
                <w:sz w:val="18"/>
                <w:szCs w:val="18"/>
                <w:lang w:val="en-GB"/>
              </w:rPr>
            </w:pPr>
            <w:r w:rsidRPr="00B91272">
              <w:rPr>
                <w:rFonts w:ascii="Verdana" w:hAnsi="Verdana" w:cs="Arial"/>
                <w:sz w:val="18"/>
                <w:szCs w:val="18"/>
                <w:lang w:val="en-GB"/>
              </w:rPr>
              <w:t xml:space="preserve">b) shall refrain from using, adapting and changing Confidential Data for purposes other than participation in the Tender; </w:t>
            </w:r>
          </w:p>
          <w:p w14:paraId="134CBAE4" w14:textId="77777777" w:rsidR="00BF661E" w:rsidRPr="00B91272" w:rsidRDefault="00BF661E" w:rsidP="00195E70">
            <w:pPr>
              <w:spacing w:line="288" w:lineRule="auto"/>
              <w:ind w:left="781" w:hanging="284"/>
              <w:jc w:val="both"/>
              <w:rPr>
                <w:rFonts w:ascii="Verdana" w:hAnsi="Verdana" w:cs="Arial"/>
                <w:sz w:val="18"/>
                <w:szCs w:val="18"/>
                <w:lang w:val="en-GB"/>
              </w:rPr>
            </w:pPr>
            <w:r w:rsidRPr="00B91272">
              <w:rPr>
                <w:rFonts w:ascii="Verdana" w:hAnsi="Verdana" w:cs="Arial"/>
                <w:sz w:val="18"/>
                <w:szCs w:val="18"/>
                <w:lang w:val="en-GB"/>
              </w:rPr>
              <w:t xml:space="preserve">c) shall oblige its employees and collaborators (including associated entities and </w:t>
            </w:r>
            <w:proofErr w:type="spellStart"/>
            <w:r w:rsidRPr="00B91272">
              <w:rPr>
                <w:rFonts w:ascii="Verdana" w:hAnsi="Verdana" w:cs="Arial"/>
                <w:sz w:val="18"/>
                <w:szCs w:val="18"/>
                <w:lang w:val="en-GB"/>
              </w:rPr>
              <w:t>sub</w:t>
            </w:r>
            <w:r>
              <w:rPr>
                <w:rFonts w:ascii="Verdana" w:hAnsi="Verdana" w:cs="Arial"/>
                <w:sz w:val="18"/>
                <w:szCs w:val="18"/>
                <w:lang w:val="en-GB"/>
              </w:rPr>
              <w:t>Bidder</w:t>
            </w:r>
            <w:r w:rsidRPr="00B91272">
              <w:rPr>
                <w:rFonts w:ascii="Verdana" w:hAnsi="Verdana" w:cs="Arial"/>
                <w:sz w:val="18"/>
                <w:szCs w:val="18"/>
                <w:lang w:val="en-GB"/>
              </w:rPr>
              <w:t>s</w:t>
            </w:r>
            <w:proofErr w:type="spellEnd"/>
            <w:r w:rsidRPr="00B91272">
              <w:rPr>
                <w:rFonts w:ascii="Verdana" w:hAnsi="Verdana" w:cs="Arial"/>
                <w:sz w:val="18"/>
                <w:szCs w:val="18"/>
                <w:lang w:val="en-GB"/>
              </w:rPr>
              <w:t>) involved in participation in the Tender to comply with the principles of protection of Confidential Data;</w:t>
            </w:r>
          </w:p>
          <w:p w14:paraId="01AA80F1" w14:textId="77777777" w:rsidR="00BF661E" w:rsidRPr="00B91272" w:rsidRDefault="00BF661E" w:rsidP="00195E70">
            <w:pPr>
              <w:spacing w:line="288" w:lineRule="auto"/>
              <w:ind w:left="781" w:hanging="284"/>
              <w:jc w:val="both"/>
              <w:rPr>
                <w:rFonts w:ascii="Verdana" w:hAnsi="Verdana" w:cs="Arial"/>
                <w:sz w:val="18"/>
                <w:szCs w:val="18"/>
                <w:lang w:val="en-GB"/>
              </w:rPr>
            </w:pPr>
            <w:r w:rsidRPr="00B91272">
              <w:rPr>
                <w:rFonts w:ascii="Verdana" w:hAnsi="Verdana" w:cs="Arial"/>
                <w:sz w:val="18"/>
                <w:szCs w:val="18"/>
                <w:lang w:val="en-GB"/>
              </w:rPr>
              <w:t xml:space="preserve">d) can only copy Confidential Data in the scope necessary for participation of the </w:t>
            </w:r>
            <w:r>
              <w:rPr>
                <w:rFonts w:ascii="Verdana" w:hAnsi="Verdana" w:cs="Arial"/>
                <w:sz w:val="18"/>
                <w:szCs w:val="18"/>
                <w:lang w:val="en-GB"/>
              </w:rPr>
              <w:t>Bidder</w:t>
            </w:r>
            <w:r w:rsidRPr="00B91272">
              <w:rPr>
                <w:rFonts w:ascii="Verdana" w:hAnsi="Verdana" w:cs="Arial"/>
                <w:sz w:val="18"/>
                <w:szCs w:val="18"/>
                <w:lang w:val="en-GB"/>
              </w:rPr>
              <w:t xml:space="preserve"> in the Tender;</w:t>
            </w:r>
          </w:p>
          <w:p w14:paraId="0521554D" w14:textId="77777777" w:rsidR="00BF661E" w:rsidRPr="00B91272" w:rsidRDefault="00BF661E" w:rsidP="00195E70">
            <w:pPr>
              <w:spacing w:line="288" w:lineRule="auto"/>
              <w:ind w:left="781" w:hanging="284"/>
              <w:jc w:val="both"/>
              <w:rPr>
                <w:rFonts w:ascii="Verdana" w:hAnsi="Verdana" w:cs="Arial"/>
                <w:sz w:val="18"/>
                <w:szCs w:val="18"/>
                <w:lang w:val="en-GB"/>
              </w:rPr>
            </w:pPr>
            <w:r w:rsidRPr="00B91272">
              <w:rPr>
                <w:rFonts w:ascii="Verdana" w:hAnsi="Verdana" w:cs="Arial"/>
                <w:sz w:val="18"/>
                <w:szCs w:val="18"/>
                <w:lang w:val="en-GB"/>
              </w:rPr>
              <w:t>e) shall be prohibited from disclosing Confidential Data to any third parties without obtaining prior written consent from the other Party, subject to item c) above and item 5 cl. 1;</w:t>
            </w:r>
          </w:p>
          <w:p w14:paraId="6AD223D8" w14:textId="77777777" w:rsidR="00BF661E" w:rsidRPr="00B91272" w:rsidRDefault="00BF661E" w:rsidP="00195E70">
            <w:pPr>
              <w:spacing w:line="288" w:lineRule="auto"/>
              <w:ind w:left="781" w:hanging="284"/>
              <w:jc w:val="both"/>
              <w:rPr>
                <w:rFonts w:ascii="Verdana" w:hAnsi="Verdana" w:cs="Arial"/>
                <w:sz w:val="18"/>
                <w:szCs w:val="18"/>
                <w:lang w:val="en-GB"/>
              </w:rPr>
            </w:pPr>
            <w:r w:rsidRPr="00B91272">
              <w:rPr>
                <w:rFonts w:ascii="Verdana" w:hAnsi="Verdana" w:cs="Arial"/>
                <w:sz w:val="18"/>
                <w:szCs w:val="18"/>
                <w:lang w:val="en-GB"/>
              </w:rPr>
              <w:t xml:space="preserve">f) if </w:t>
            </w:r>
            <w:r>
              <w:rPr>
                <w:rFonts w:ascii="Verdana" w:hAnsi="Verdana" w:cs="Arial"/>
                <w:sz w:val="18"/>
                <w:szCs w:val="18"/>
                <w:lang w:val="en-GB"/>
              </w:rPr>
              <w:t>Bidder</w:t>
            </w:r>
            <w:r w:rsidRPr="00B91272">
              <w:rPr>
                <w:rFonts w:ascii="Verdana" w:hAnsi="Verdana" w:cs="Arial"/>
                <w:sz w:val="18"/>
                <w:szCs w:val="18"/>
                <w:lang w:val="en-GB"/>
              </w:rPr>
              <w:t xml:space="preserve">’s offer is not selected by </w:t>
            </w:r>
            <w:r w:rsidRPr="006B3E86">
              <w:rPr>
                <w:rFonts w:ascii="Verdana" w:hAnsi="Verdana" w:cs="Arial"/>
                <w:b/>
                <w:color w:val="000000"/>
                <w:sz w:val="18"/>
                <w:szCs w:val="18"/>
                <w:lang w:val="en-US"/>
              </w:rPr>
              <w:t>MABION S.A.</w:t>
            </w:r>
            <w:r w:rsidRPr="00B91272">
              <w:rPr>
                <w:rFonts w:ascii="Verdana" w:hAnsi="Verdana" w:cs="Arial"/>
                <w:sz w:val="18"/>
                <w:szCs w:val="18"/>
                <w:lang w:val="en-GB"/>
              </w:rPr>
              <w:t xml:space="preserve">, shall destroy, at its own cost, all materials containing any Confidential Data with all copies held by the </w:t>
            </w:r>
            <w:r>
              <w:rPr>
                <w:rFonts w:ascii="Verdana" w:hAnsi="Verdana" w:cs="Arial"/>
                <w:sz w:val="18"/>
                <w:szCs w:val="18"/>
                <w:lang w:val="en-GB"/>
              </w:rPr>
              <w:t>Bidder</w:t>
            </w:r>
            <w:r w:rsidRPr="00B91272">
              <w:rPr>
                <w:rFonts w:ascii="Verdana" w:hAnsi="Verdana" w:cs="Arial"/>
                <w:sz w:val="18"/>
                <w:szCs w:val="18"/>
                <w:lang w:val="en-GB"/>
              </w:rPr>
              <w:t xml:space="preserve">, while it shall be possible to keep one copy for legal reasons; in case of an explicit request of </w:t>
            </w:r>
            <w:r w:rsidRPr="006B3E86">
              <w:rPr>
                <w:rFonts w:ascii="Verdana" w:hAnsi="Verdana" w:cs="Arial"/>
                <w:b/>
                <w:color w:val="000000"/>
                <w:sz w:val="18"/>
                <w:szCs w:val="18"/>
                <w:lang w:val="en-US"/>
              </w:rPr>
              <w:t>MABION S.A.</w:t>
            </w:r>
            <w:r w:rsidRPr="00B91272">
              <w:rPr>
                <w:rFonts w:ascii="Verdana" w:hAnsi="Verdana" w:cs="Arial"/>
                <w:sz w:val="18"/>
                <w:szCs w:val="18"/>
                <w:lang w:val="en-GB"/>
              </w:rPr>
              <w:t xml:space="preserve">, the </w:t>
            </w:r>
            <w:r>
              <w:rPr>
                <w:rFonts w:ascii="Verdana" w:hAnsi="Verdana" w:cs="Arial"/>
                <w:sz w:val="18"/>
                <w:szCs w:val="18"/>
                <w:lang w:val="en-GB"/>
              </w:rPr>
              <w:t>Bidder</w:t>
            </w:r>
            <w:r w:rsidRPr="00B91272">
              <w:rPr>
                <w:rFonts w:ascii="Verdana" w:hAnsi="Verdana" w:cs="Arial"/>
                <w:sz w:val="18"/>
                <w:szCs w:val="18"/>
                <w:lang w:val="en-GB"/>
              </w:rPr>
              <w:t xml:space="preserve"> shall immediately return all materials received which contain Confidential Data. </w:t>
            </w:r>
          </w:p>
          <w:p w14:paraId="1AB60122" w14:textId="77777777" w:rsidR="00BF661E" w:rsidRDefault="00BF661E" w:rsidP="00195E70">
            <w:pPr>
              <w:tabs>
                <w:tab w:val="left" w:pos="851"/>
              </w:tabs>
              <w:spacing w:line="288" w:lineRule="auto"/>
              <w:jc w:val="both"/>
              <w:rPr>
                <w:rFonts w:ascii="Verdana" w:hAnsi="Verdana" w:cs="Arial"/>
                <w:sz w:val="18"/>
                <w:szCs w:val="18"/>
                <w:lang w:val="en-GB"/>
              </w:rPr>
            </w:pPr>
          </w:p>
          <w:p w14:paraId="535640A7" w14:textId="77777777" w:rsidR="00BF661E" w:rsidRDefault="00BF661E" w:rsidP="00195E70">
            <w:pPr>
              <w:tabs>
                <w:tab w:val="left" w:pos="851"/>
              </w:tabs>
              <w:spacing w:line="288" w:lineRule="auto"/>
              <w:jc w:val="both"/>
              <w:rPr>
                <w:rFonts w:ascii="Verdana" w:hAnsi="Verdana" w:cs="Arial"/>
                <w:sz w:val="18"/>
                <w:szCs w:val="18"/>
                <w:lang w:val="en-GB"/>
              </w:rPr>
            </w:pPr>
          </w:p>
          <w:p w14:paraId="2EFB3590" w14:textId="77777777" w:rsidR="00BF661E" w:rsidRDefault="00BF661E" w:rsidP="00195E70">
            <w:pPr>
              <w:tabs>
                <w:tab w:val="left" w:pos="851"/>
              </w:tabs>
              <w:spacing w:line="288" w:lineRule="auto"/>
              <w:jc w:val="both"/>
              <w:rPr>
                <w:rFonts w:ascii="Verdana" w:hAnsi="Verdana" w:cs="Arial"/>
                <w:sz w:val="18"/>
                <w:szCs w:val="18"/>
                <w:lang w:val="en-GB"/>
              </w:rPr>
            </w:pPr>
          </w:p>
          <w:p w14:paraId="7642A88E" w14:textId="77777777" w:rsidR="00BF661E" w:rsidRDefault="00BF661E" w:rsidP="00195E70">
            <w:pPr>
              <w:tabs>
                <w:tab w:val="left" w:pos="851"/>
              </w:tabs>
              <w:spacing w:line="288" w:lineRule="auto"/>
              <w:jc w:val="both"/>
              <w:rPr>
                <w:rFonts w:ascii="Verdana" w:hAnsi="Verdana" w:cs="Arial"/>
                <w:sz w:val="18"/>
                <w:szCs w:val="18"/>
                <w:lang w:val="en-GB"/>
              </w:rPr>
            </w:pPr>
          </w:p>
          <w:p w14:paraId="76494838" w14:textId="77777777" w:rsidR="00BF661E" w:rsidRDefault="00BF661E" w:rsidP="00195E70">
            <w:pPr>
              <w:tabs>
                <w:tab w:val="left" w:pos="851"/>
              </w:tabs>
              <w:spacing w:line="288" w:lineRule="auto"/>
              <w:jc w:val="both"/>
              <w:rPr>
                <w:rFonts w:ascii="Verdana" w:hAnsi="Verdana" w:cs="Arial"/>
                <w:sz w:val="18"/>
                <w:szCs w:val="18"/>
                <w:lang w:val="en-GB"/>
              </w:rPr>
            </w:pPr>
          </w:p>
          <w:p w14:paraId="327CC5E1" w14:textId="77777777" w:rsidR="00BF661E" w:rsidRDefault="00BF661E" w:rsidP="00195E70">
            <w:pPr>
              <w:tabs>
                <w:tab w:val="left" w:pos="851"/>
              </w:tabs>
              <w:spacing w:line="288" w:lineRule="auto"/>
              <w:jc w:val="both"/>
              <w:rPr>
                <w:rFonts w:ascii="Verdana" w:hAnsi="Verdana" w:cs="Arial"/>
                <w:sz w:val="18"/>
                <w:szCs w:val="18"/>
                <w:lang w:val="en-GB"/>
              </w:rPr>
            </w:pPr>
          </w:p>
          <w:p w14:paraId="74647743" w14:textId="77777777" w:rsidR="00BF661E" w:rsidRPr="006B3E86" w:rsidRDefault="00BF661E" w:rsidP="00195E70">
            <w:pPr>
              <w:tabs>
                <w:tab w:val="left" w:pos="851"/>
              </w:tabs>
              <w:spacing w:line="288" w:lineRule="auto"/>
              <w:jc w:val="both"/>
              <w:rPr>
                <w:rFonts w:ascii="Verdana" w:hAnsi="Verdana" w:cs="Arial"/>
                <w:sz w:val="18"/>
                <w:szCs w:val="18"/>
                <w:lang w:val="en-GB"/>
              </w:rPr>
            </w:pPr>
          </w:p>
          <w:p w14:paraId="4D404D56" w14:textId="77777777" w:rsidR="00BF661E" w:rsidRPr="00B91272" w:rsidRDefault="00BF661E" w:rsidP="00195E70">
            <w:pPr>
              <w:pStyle w:val="BezformatowaniaA"/>
              <w:spacing w:line="288" w:lineRule="auto"/>
              <w:ind w:left="497" w:hanging="497"/>
              <w:rPr>
                <w:rFonts w:ascii="Verdana" w:hAnsi="Verdana" w:cs="Arial"/>
                <w:b/>
                <w:sz w:val="18"/>
                <w:szCs w:val="18"/>
                <w:lang w:val="en-GB"/>
              </w:rPr>
            </w:pPr>
            <w:r w:rsidRPr="00B91272">
              <w:rPr>
                <w:rFonts w:ascii="Verdana" w:hAnsi="Verdana" w:cs="Arial"/>
                <w:b/>
                <w:sz w:val="18"/>
                <w:szCs w:val="18"/>
                <w:lang w:val="en-GB"/>
              </w:rPr>
              <w:t xml:space="preserve">V. </w:t>
            </w:r>
            <w:r w:rsidRPr="00B91272">
              <w:rPr>
                <w:rFonts w:ascii="Verdana" w:hAnsi="Verdana" w:cs="Arial"/>
                <w:b/>
                <w:sz w:val="18"/>
                <w:szCs w:val="18"/>
                <w:lang w:val="en-GB"/>
              </w:rPr>
              <w:tab/>
              <w:t>Limitation of the Obligation of Confidentiality</w:t>
            </w:r>
          </w:p>
          <w:p w14:paraId="36E3A9CB" w14:textId="77777777" w:rsidR="00BF661E" w:rsidRPr="00B91272" w:rsidRDefault="00BF661E" w:rsidP="00195E70">
            <w:pPr>
              <w:spacing w:line="288" w:lineRule="auto"/>
              <w:ind w:left="497" w:hanging="497"/>
              <w:jc w:val="both"/>
              <w:rPr>
                <w:rFonts w:ascii="Verdana" w:hAnsi="Verdana" w:cs="Arial"/>
                <w:sz w:val="18"/>
                <w:szCs w:val="18"/>
                <w:lang w:val="en-GB"/>
              </w:rPr>
            </w:pPr>
            <w:r w:rsidRPr="00B91272">
              <w:rPr>
                <w:rFonts w:ascii="Verdana" w:hAnsi="Verdana" w:cs="Arial"/>
                <w:sz w:val="18"/>
                <w:szCs w:val="18"/>
                <w:lang w:val="en-GB"/>
              </w:rPr>
              <w:t xml:space="preserve">1. </w:t>
            </w:r>
            <w:r w:rsidRPr="00B91272">
              <w:rPr>
                <w:rFonts w:ascii="Verdana" w:hAnsi="Verdana" w:cs="Arial"/>
                <w:sz w:val="18"/>
                <w:szCs w:val="18"/>
                <w:lang w:val="en-GB"/>
              </w:rPr>
              <w:tab/>
              <w:t xml:space="preserve">Limitations on the use or disclosure of Confidential Data set out by this </w:t>
            </w:r>
            <w:r w:rsidRPr="00B91272">
              <w:rPr>
                <w:rFonts w:ascii="Verdana" w:hAnsi="Verdana" w:cs="Arial"/>
                <w:sz w:val="18"/>
                <w:szCs w:val="18"/>
                <w:lang w:val="en-GB"/>
              </w:rPr>
              <w:lastRenderedPageBreak/>
              <w:t>Statement shall not apply to Confidential Data which:</w:t>
            </w:r>
          </w:p>
          <w:p w14:paraId="56F5AA82" w14:textId="77777777" w:rsidR="00BF661E" w:rsidRPr="00B91272" w:rsidRDefault="00BF661E" w:rsidP="00195E70">
            <w:pPr>
              <w:spacing w:line="288" w:lineRule="auto"/>
              <w:ind w:left="497" w:hanging="497"/>
              <w:jc w:val="both"/>
              <w:rPr>
                <w:rFonts w:ascii="Verdana" w:hAnsi="Verdana" w:cs="Arial"/>
                <w:sz w:val="18"/>
                <w:szCs w:val="18"/>
                <w:lang w:val="en-GB"/>
              </w:rPr>
            </w:pPr>
          </w:p>
          <w:p w14:paraId="299B2E4C" w14:textId="77777777" w:rsidR="00BF661E" w:rsidRPr="00B91272" w:rsidRDefault="00BF661E" w:rsidP="00195E70">
            <w:pPr>
              <w:spacing w:line="288" w:lineRule="auto"/>
              <w:ind w:left="923" w:hanging="426"/>
              <w:jc w:val="both"/>
              <w:rPr>
                <w:rFonts w:ascii="Verdana" w:hAnsi="Verdana" w:cs="Arial"/>
                <w:sz w:val="18"/>
                <w:szCs w:val="18"/>
                <w:lang w:val="en-GB"/>
              </w:rPr>
            </w:pPr>
            <w:r w:rsidRPr="00B91272">
              <w:rPr>
                <w:rFonts w:ascii="Verdana" w:hAnsi="Verdana" w:cs="Arial"/>
                <w:sz w:val="18"/>
                <w:szCs w:val="18"/>
                <w:lang w:val="en-GB"/>
              </w:rPr>
              <w:t xml:space="preserve">a) </w:t>
            </w:r>
            <w:r>
              <w:rPr>
                <w:rFonts w:ascii="Verdana" w:hAnsi="Verdana" w:cs="Arial"/>
                <w:sz w:val="18"/>
                <w:szCs w:val="18"/>
                <w:lang w:val="en-GB"/>
              </w:rPr>
              <w:tab/>
            </w:r>
            <w:r w:rsidRPr="00B91272">
              <w:rPr>
                <w:rFonts w:ascii="Verdana" w:hAnsi="Verdana" w:cs="Arial"/>
                <w:sz w:val="18"/>
                <w:szCs w:val="18"/>
                <w:lang w:val="en-GB"/>
              </w:rPr>
              <w:t>has become publicly available without a violation of this Statement;</w:t>
            </w:r>
          </w:p>
          <w:p w14:paraId="414BD0C2" w14:textId="77777777" w:rsidR="00BF661E" w:rsidRPr="00B91272" w:rsidRDefault="00BF661E" w:rsidP="00195E70">
            <w:pPr>
              <w:spacing w:line="288" w:lineRule="auto"/>
              <w:ind w:left="923" w:hanging="426"/>
              <w:jc w:val="both"/>
              <w:rPr>
                <w:rFonts w:ascii="Verdana" w:hAnsi="Verdana" w:cs="Arial"/>
                <w:sz w:val="18"/>
                <w:szCs w:val="18"/>
                <w:lang w:val="en-GB"/>
              </w:rPr>
            </w:pPr>
            <w:r w:rsidRPr="00B91272">
              <w:rPr>
                <w:rFonts w:ascii="Verdana" w:hAnsi="Verdana" w:cs="Arial"/>
                <w:sz w:val="18"/>
                <w:szCs w:val="18"/>
                <w:lang w:val="en-GB"/>
              </w:rPr>
              <w:t xml:space="preserve">b) </w:t>
            </w:r>
            <w:r w:rsidRPr="00B91272">
              <w:rPr>
                <w:rFonts w:ascii="Verdana" w:hAnsi="Verdana" w:cs="Arial"/>
                <w:sz w:val="18"/>
                <w:szCs w:val="18"/>
                <w:lang w:val="en-GB"/>
              </w:rPr>
              <w:tab/>
              <w:t xml:space="preserve">had already been at the </w:t>
            </w:r>
            <w:r>
              <w:rPr>
                <w:rFonts w:ascii="Verdana" w:hAnsi="Verdana" w:cs="Arial"/>
                <w:sz w:val="18"/>
                <w:szCs w:val="18"/>
                <w:lang w:val="en-GB"/>
              </w:rPr>
              <w:t>Bidder</w:t>
            </w:r>
            <w:r w:rsidRPr="00B91272">
              <w:rPr>
                <w:rFonts w:ascii="Verdana" w:hAnsi="Verdana" w:cs="Arial"/>
                <w:sz w:val="18"/>
                <w:szCs w:val="18"/>
                <w:lang w:val="en-GB"/>
              </w:rPr>
              <w:t xml:space="preserve">'s disposal or obtained legally from other sources or if </w:t>
            </w:r>
            <w:r w:rsidRPr="006B3E86">
              <w:rPr>
                <w:rFonts w:ascii="Verdana" w:hAnsi="Verdana" w:cs="Arial"/>
                <w:b/>
                <w:color w:val="000000"/>
                <w:sz w:val="18"/>
                <w:szCs w:val="18"/>
                <w:lang w:val="en-US"/>
              </w:rPr>
              <w:t>MABION S.A.</w:t>
            </w:r>
            <w:r w:rsidRPr="006B3E86">
              <w:rPr>
                <w:rFonts w:ascii="Verdana" w:hAnsi="Verdana" w:cs="Arial"/>
                <w:color w:val="000000"/>
                <w:sz w:val="18"/>
                <w:szCs w:val="18"/>
                <w:lang w:val="en-US"/>
              </w:rPr>
              <w:t xml:space="preserve"> </w:t>
            </w:r>
            <w:r w:rsidRPr="00B91272">
              <w:rPr>
                <w:rFonts w:ascii="Verdana" w:hAnsi="Verdana" w:cs="Arial"/>
                <w:sz w:val="18"/>
                <w:szCs w:val="18"/>
                <w:lang w:val="en-GB"/>
              </w:rPr>
              <w:t>explicitly waived the limitations imposed by this Statement on such data;</w:t>
            </w:r>
          </w:p>
          <w:p w14:paraId="14947054" w14:textId="77777777" w:rsidR="00BF661E" w:rsidRPr="00B91272" w:rsidRDefault="00BF661E" w:rsidP="00195E70">
            <w:pPr>
              <w:spacing w:line="288" w:lineRule="auto"/>
              <w:ind w:left="923" w:hanging="426"/>
              <w:jc w:val="both"/>
              <w:rPr>
                <w:rFonts w:ascii="Verdana" w:hAnsi="Verdana" w:cs="Arial"/>
                <w:sz w:val="18"/>
                <w:szCs w:val="18"/>
                <w:lang w:val="en-GB"/>
              </w:rPr>
            </w:pPr>
            <w:r w:rsidRPr="00B91272">
              <w:rPr>
                <w:rFonts w:ascii="Verdana" w:hAnsi="Verdana" w:cs="Arial"/>
                <w:sz w:val="18"/>
                <w:szCs w:val="18"/>
                <w:lang w:val="en-GB"/>
              </w:rPr>
              <w:t xml:space="preserve">c) </w:t>
            </w:r>
            <w:r w:rsidRPr="00B91272">
              <w:rPr>
                <w:rFonts w:ascii="Verdana" w:hAnsi="Verdana" w:cs="Arial"/>
                <w:sz w:val="18"/>
                <w:szCs w:val="18"/>
                <w:lang w:val="en-GB"/>
              </w:rPr>
              <w:tab/>
              <w:t xml:space="preserve">must be disclosed on the basis of the law or upon request of courts or competent public administration bodies. If the </w:t>
            </w:r>
            <w:r>
              <w:rPr>
                <w:rFonts w:ascii="Verdana" w:hAnsi="Verdana" w:cs="Arial"/>
                <w:sz w:val="18"/>
                <w:szCs w:val="18"/>
                <w:lang w:val="en-GB"/>
              </w:rPr>
              <w:t>Bidder</w:t>
            </w:r>
            <w:r w:rsidRPr="00B91272">
              <w:rPr>
                <w:rFonts w:ascii="Verdana" w:hAnsi="Verdana" w:cs="Arial"/>
                <w:sz w:val="18"/>
                <w:szCs w:val="18"/>
                <w:lang w:val="en-GB"/>
              </w:rPr>
              <w:t xml:space="preserve"> is required to disclose Confidential Data, he is obliged to employ all the allowable means to ensure that the confidentiality of such data will also be maintained after their disclosure.</w:t>
            </w:r>
          </w:p>
          <w:p w14:paraId="1DA615CB" w14:textId="77777777" w:rsidR="00BF661E" w:rsidRDefault="00BF661E" w:rsidP="00195E70">
            <w:pPr>
              <w:spacing w:line="288" w:lineRule="auto"/>
              <w:jc w:val="both"/>
              <w:rPr>
                <w:rFonts w:ascii="Verdana" w:hAnsi="Verdana" w:cs="Arial"/>
                <w:bCs/>
                <w:sz w:val="18"/>
                <w:szCs w:val="18"/>
                <w:lang w:val="en-GB"/>
              </w:rPr>
            </w:pPr>
          </w:p>
          <w:p w14:paraId="079EC6F8" w14:textId="77777777" w:rsidR="00BF661E" w:rsidRDefault="00BF661E" w:rsidP="00195E70">
            <w:pPr>
              <w:spacing w:line="288" w:lineRule="auto"/>
              <w:jc w:val="both"/>
              <w:rPr>
                <w:rFonts w:ascii="Verdana" w:hAnsi="Verdana" w:cs="Arial"/>
                <w:bCs/>
                <w:sz w:val="18"/>
                <w:szCs w:val="18"/>
                <w:lang w:val="en-GB"/>
              </w:rPr>
            </w:pPr>
          </w:p>
          <w:p w14:paraId="7143D0BD" w14:textId="77777777" w:rsidR="00BF661E" w:rsidRPr="00B91272" w:rsidRDefault="00BF661E" w:rsidP="00195E70">
            <w:pPr>
              <w:spacing w:line="288" w:lineRule="auto"/>
              <w:jc w:val="both"/>
              <w:rPr>
                <w:rFonts w:ascii="Verdana" w:hAnsi="Verdana" w:cs="Arial"/>
                <w:bCs/>
                <w:sz w:val="18"/>
                <w:szCs w:val="18"/>
                <w:lang w:val="en-GB"/>
              </w:rPr>
            </w:pPr>
          </w:p>
          <w:p w14:paraId="51ABC8C9" w14:textId="2E382F31" w:rsidR="00BF661E" w:rsidRPr="00B91272" w:rsidRDefault="00BF661E" w:rsidP="00195E70">
            <w:pPr>
              <w:spacing w:line="288" w:lineRule="auto"/>
              <w:ind w:left="497" w:hanging="497"/>
              <w:jc w:val="both"/>
              <w:rPr>
                <w:rFonts w:ascii="Verdana" w:hAnsi="Verdana" w:cs="Arial"/>
                <w:b/>
                <w:sz w:val="18"/>
                <w:szCs w:val="18"/>
                <w:lang w:val="en-GB"/>
              </w:rPr>
            </w:pPr>
            <w:r w:rsidRPr="00B91272">
              <w:rPr>
                <w:rFonts w:ascii="Verdana" w:hAnsi="Verdana" w:cs="Arial"/>
                <w:b/>
                <w:bCs/>
                <w:sz w:val="18"/>
                <w:szCs w:val="18"/>
                <w:lang w:val="en-GB"/>
              </w:rPr>
              <w:t xml:space="preserve">VI. </w:t>
            </w:r>
            <w:r w:rsidRPr="00B91272">
              <w:rPr>
                <w:rFonts w:ascii="Verdana" w:hAnsi="Verdana" w:cs="Arial"/>
                <w:b/>
                <w:bCs/>
                <w:sz w:val="18"/>
                <w:szCs w:val="18"/>
                <w:lang w:val="en-GB"/>
              </w:rPr>
              <w:tab/>
            </w:r>
            <w:r w:rsidRPr="00B91272">
              <w:rPr>
                <w:rFonts w:ascii="Verdana" w:hAnsi="Verdana" w:cs="Arial"/>
                <w:b/>
                <w:sz w:val="18"/>
                <w:szCs w:val="18"/>
                <w:lang w:val="en-GB"/>
              </w:rPr>
              <w:t xml:space="preserve">Other Rights and Obligations of the </w:t>
            </w:r>
            <w:r w:rsidR="00CF1556">
              <w:rPr>
                <w:rFonts w:ascii="Verdana" w:hAnsi="Verdana" w:cs="Arial"/>
                <w:b/>
                <w:sz w:val="18"/>
                <w:szCs w:val="18"/>
                <w:lang w:val="en-GB"/>
              </w:rPr>
              <w:t>Tenderer</w:t>
            </w:r>
          </w:p>
          <w:p w14:paraId="4642B70A" w14:textId="77777777" w:rsidR="00BF661E" w:rsidRPr="00B91272" w:rsidRDefault="00BF661E" w:rsidP="00195E70">
            <w:pPr>
              <w:tabs>
                <w:tab w:val="left" w:pos="284"/>
                <w:tab w:val="left" w:pos="1080"/>
              </w:tabs>
              <w:spacing w:line="288" w:lineRule="auto"/>
              <w:jc w:val="both"/>
              <w:rPr>
                <w:rFonts w:ascii="Verdana" w:hAnsi="Verdana" w:cs="Arial"/>
                <w:sz w:val="18"/>
                <w:szCs w:val="18"/>
                <w:lang w:val="en-GB"/>
              </w:rPr>
            </w:pPr>
            <w:r w:rsidRPr="00B91272">
              <w:rPr>
                <w:rFonts w:ascii="Verdana" w:hAnsi="Verdana" w:cs="Arial"/>
                <w:sz w:val="18"/>
                <w:szCs w:val="18"/>
                <w:lang w:val="en-GB"/>
              </w:rPr>
              <w:t xml:space="preserve">The </w:t>
            </w:r>
            <w:r>
              <w:rPr>
                <w:rFonts w:ascii="Verdana" w:hAnsi="Verdana" w:cs="Arial"/>
                <w:sz w:val="18"/>
                <w:szCs w:val="18"/>
                <w:lang w:val="en-GB"/>
              </w:rPr>
              <w:t>Bidder</w:t>
            </w:r>
            <w:r w:rsidRPr="00B91272">
              <w:rPr>
                <w:rFonts w:ascii="Verdana" w:hAnsi="Verdana" w:cs="Arial"/>
                <w:sz w:val="18"/>
                <w:szCs w:val="18"/>
                <w:lang w:val="en-GB"/>
              </w:rPr>
              <w:t xml:space="preserve"> is obliged to immediately inform </w:t>
            </w:r>
            <w:r w:rsidRPr="00D62913">
              <w:rPr>
                <w:rFonts w:ascii="Verdana" w:hAnsi="Verdana" w:cs="Arial"/>
                <w:b/>
                <w:color w:val="000000"/>
                <w:sz w:val="18"/>
                <w:szCs w:val="18"/>
                <w:lang w:val="en-US"/>
              </w:rPr>
              <w:t>MABION S.A.</w:t>
            </w:r>
            <w:r w:rsidRPr="00D62913">
              <w:rPr>
                <w:rFonts w:ascii="Verdana" w:hAnsi="Verdana" w:cs="Arial"/>
                <w:color w:val="000000"/>
                <w:sz w:val="18"/>
                <w:szCs w:val="18"/>
                <w:lang w:val="en-US"/>
              </w:rPr>
              <w:t xml:space="preserve"> </w:t>
            </w:r>
            <w:r w:rsidRPr="00B91272">
              <w:rPr>
                <w:rFonts w:ascii="Verdana" w:hAnsi="Verdana" w:cs="Arial"/>
                <w:sz w:val="18"/>
                <w:szCs w:val="18"/>
                <w:lang w:val="en-GB"/>
              </w:rPr>
              <w:t>in writing in case of each detected:</w:t>
            </w:r>
          </w:p>
          <w:p w14:paraId="0874C351" w14:textId="77777777" w:rsidR="00BF661E" w:rsidRPr="00B91272" w:rsidRDefault="00BF661E" w:rsidP="00195E70">
            <w:pPr>
              <w:tabs>
                <w:tab w:val="left" w:pos="-1204"/>
                <w:tab w:val="left" w:pos="-1062"/>
              </w:tabs>
              <w:spacing w:line="288" w:lineRule="auto"/>
              <w:ind w:left="356" w:hanging="356"/>
              <w:jc w:val="both"/>
              <w:rPr>
                <w:rFonts w:ascii="Verdana" w:hAnsi="Verdana" w:cs="Arial"/>
                <w:sz w:val="18"/>
                <w:szCs w:val="18"/>
                <w:lang w:val="en-GB"/>
              </w:rPr>
            </w:pPr>
            <w:r w:rsidRPr="00B91272">
              <w:rPr>
                <w:rFonts w:ascii="Verdana" w:hAnsi="Verdana" w:cs="Arial"/>
                <w:sz w:val="18"/>
                <w:szCs w:val="18"/>
                <w:lang w:val="en-GB"/>
              </w:rPr>
              <w:t xml:space="preserve">a) breach of the obligation to maintain confidentiality of Confidential Data by the </w:t>
            </w:r>
            <w:r>
              <w:rPr>
                <w:rFonts w:ascii="Verdana" w:hAnsi="Verdana" w:cs="Arial"/>
                <w:sz w:val="18"/>
                <w:szCs w:val="18"/>
                <w:lang w:val="en-GB"/>
              </w:rPr>
              <w:t>Bidder</w:t>
            </w:r>
            <w:r w:rsidRPr="00B91272">
              <w:rPr>
                <w:rFonts w:ascii="Verdana" w:hAnsi="Verdana" w:cs="Arial"/>
                <w:sz w:val="18"/>
                <w:szCs w:val="18"/>
                <w:lang w:val="en-GB"/>
              </w:rPr>
              <w:t xml:space="preserve"> or any other party;</w:t>
            </w:r>
          </w:p>
          <w:p w14:paraId="0275B540" w14:textId="77777777" w:rsidR="00BF661E" w:rsidRPr="00B91272" w:rsidRDefault="00BF661E" w:rsidP="00195E70">
            <w:pPr>
              <w:tabs>
                <w:tab w:val="left" w:pos="-1204"/>
                <w:tab w:val="left" w:pos="-1062"/>
              </w:tabs>
              <w:spacing w:line="288" w:lineRule="auto"/>
              <w:ind w:left="356" w:hanging="356"/>
              <w:jc w:val="both"/>
              <w:rPr>
                <w:rFonts w:ascii="Verdana" w:hAnsi="Verdana" w:cs="Arial"/>
                <w:sz w:val="18"/>
                <w:szCs w:val="18"/>
                <w:lang w:val="en-GB"/>
              </w:rPr>
            </w:pPr>
          </w:p>
          <w:p w14:paraId="78B6FBEA" w14:textId="77777777" w:rsidR="00BF661E" w:rsidRPr="00B91272" w:rsidRDefault="00BF661E" w:rsidP="00195E70">
            <w:pPr>
              <w:tabs>
                <w:tab w:val="left" w:pos="-1204"/>
                <w:tab w:val="left" w:pos="-1062"/>
              </w:tabs>
              <w:spacing w:line="288" w:lineRule="auto"/>
              <w:ind w:left="356" w:hanging="356"/>
              <w:jc w:val="both"/>
              <w:rPr>
                <w:rFonts w:ascii="Verdana" w:hAnsi="Verdana" w:cs="Arial"/>
                <w:sz w:val="18"/>
                <w:szCs w:val="18"/>
                <w:lang w:val="en-GB"/>
              </w:rPr>
            </w:pPr>
            <w:r w:rsidRPr="00B91272">
              <w:rPr>
                <w:rFonts w:ascii="Verdana" w:hAnsi="Verdana" w:cs="Arial"/>
                <w:sz w:val="18"/>
                <w:szCs w:val="18"/>
                <w:lang w:val="en-GB"/>
              </w:rPr>
              <w:t xml:space="preserve">b) </w:t>
            </w:r>
            <w:r w:rsidRPr="00B91272">
              <w:rPr>
                <w:rFonts w:ascii="Verdana" w:hAnsi="Verdana" w:cs="Arial"/>
                <w:sz w:val="18"/>
                <w:szCs w:val="18"/>
                <w:lang w:val="en-GB"/>
              </w:rPr>
              <w:tab/>
              <w:t>suspicion that Confidential Data may have been disclosed, shared or used without authorisation;</w:t>
            </w:r>
          </w:p>
          <w:p w14:paraId="1EEB2B89" w14:textId="77777777" w:rsidR="00BF661E" w:rsidRPr="00B91272" w:rsidRDefault="00BF661E" w:rsidP="00195E70">
            <w:pPr>
              <w:tabs>
                <w:tab w:val="left" w:pos="-1204"/>
                <w:tab w:val="left" w:pos="-1062"/>
              </w:tabs>
              <w:spacing w:line="288" w:lineRule="auto"/>
              <w:ind w:left="356" w:hanging="356"/>
              <w:jc w:val="both"/>
              <w:rPr>
                <w:rFonts w:ascii="Verdana" w:hAnsi="Verdana" w:cs="Arial"/>
                <w:sz w:val="18"/>
                <w:szCs w:val="18"/>
                <w:lang w:val="en-GB"/>
              </w:rPr>
            </w:pPr>
            <w:r w:rsidRPr="00B91272">
              <w:rPr>
                <w:rFonts w:ascii="Verdana" w:hAnsi="Verdana" w:cs="Arial"/>
                <w:sz w:val="18"/>
                <w:szCs w:val="18"/>
                <w:lang w:val="en-GB"/>
              </w:rPr>
              <w:t xml:space="preserve">c) </w:t>
            </w:r>
            <w:r w:rsidRPr="00B91272">
              <w:rPr>
                <w:rFonts w:ascii="Verdana" w:hAnsi="Verdana" w:cs="Arial"/>
                <w:sz w:val="18"/>
                <w:szCs w:val="18"/>
                <w:lang w:val="en-GB"/>
              </w:rPr>
              <w:tab/>
              <w:t>loss, theft or unauthorised destruction of media, documents and other materials containing Confidential Data.</w:t>
            </w:r>
          </w:p>
          <w:p w14:paraId="3EF1E3FD" w14:textId="77777777" w:rsidR="00BF661E" w:rsidRPr="00B91272" w:rsidRDefault="00BF661E" w:rsidP="00195E70">
            <w:pPr>
              <w:tabs>
                <w:tab w:val="left" w:pos="284"/>
                <w:tab w:val="left" w:pos="1080"/>
              </w:tabs>
              <w:spacing w:line="288" w:lineRule="auto"/>
              <w:jc w:val="both"/>
              <w:rPr>
                <w:rFonts w:ascii="Verdana" w:hAnsi="Verdana" w:cs="Arial"/>
                <w:sz w:val="18"/>
                <w:szCs w:val="18"/>
                <w:lang w:val="en-GB"/>
              </w:rPr>
            </w:pPr>
          </w:p>
          <w:p w14:paraId="60C423BF" w14:textId="77777777" w:rsidR="00BF661E" w:rsidRPr="00B91272" w:rsidRDefault="00BF661E" w:rsidP="00195E70">
            <w:pPr>
              <w:spacing w:line="288" w:lineRule="auto"/>
              <w:ind w:left="497" w:hanging="497"/>
              <w:jc w:val="both"/>
              <w:rPr>
                <w:rFonts w:ascii="Verdana" w:hAnsi="Verdana" w:cs="Arial"/>
                <w:b/>
                <w:sz w:val="18"/>
                <w:szCs w:val="18"/>
                <w:lang w:val="en-GB"/>
              </w:rPr>
            </w:pPr>
            <w:r w:rsidRPr="00B91272">
              <w:rPr>
                <w:rFonts w:ascii="Verdana" w:hAnsi="Verdana" w:cs="Arial"/>
                <w:b/>
                <w:sz w:val="18"/>
                <w:szCs w:val="18"/>
                <w:lang w:val="en-GB"/>
              </w:rPr>
              <w:t xml:space="preserve">VII. </w:t>
            </w:r>
            <w:r w:rsidRPr="00B91272">
              <w:rPr>
                <w:rFonts w:ascii="Verdana" w:hAnsi="Verdana" w:cs="Arial"/>
                <w:b/>
                <w:sz w:val="18"/>
                <w:szCs w:val="18"/>
                <w:lang w:val="en-GB"/>
              </w:rPr>
              <w:tab/>
              <w:t>Right to Information, Personal Data Protection</w:t>
            </w:r>
          </w:p>
          <w:p w14:paraId="5F9C3120" w14:textId="77777777" w:rsidR="00BF661E" w:rsidRPr="00BF661E" w:rsidRDefault="00BF661E" w:rsidP="00195E70">
            <w:pPr>
              <w:spacing w:line="288" w:lineRule="auto"/>
              <w:jc w:val="both"/>
              <w:rPr>
                <w:rFonts w:ascii="Verdana" w:hAnsi="Verdana" w:cs="Arial"/>
                <w:sz w:val="18"/>
                <w:szCs w:val="18"/>
                <w:lang w:val="en-US"/>
              </w:rPr>
            </w:pPr>
            <w:r w:rsidRPr="00BF661E">
              <w:rPr>
                <w:rFonts w:ascii="Verdana" w:hAnsi="Verdana" w:cs="Arial"/>
                <w:sz w:val="18"/>
                <w:szCs w:val="18"/>
                <w:lang w:val="en-US"/>
              </w:rPr>
              <w:t xml:space="preserve">No rights, including proprietary copyrights to Confidential Data shall be transferred on the basis of this Statement, in particular, no license is granted in relation to inventions, patents, copyrights or other intellectual property rights. </w:t>
            </w:r>
          </w:p>
          <w:p w14:paraId="06157132" w14:textId="77777777" w:rsidR="00BF661E" w:rsidRPr="00BF661E" w:rsidRDefault="00BF661E" w:rsidP="00195E70">
            <w:pPr>
              <w:spacing w:line="288" w:lineRule="auto"/>
              <w:jc w:val="both"/>
              <w:rPr>
                <w:rFonts w:ascii="Verdana" w:hAnsi="Verdana" w:cs="Arial"/>
                <w:sz w:val="18"/>
                <w:szCs w:val="18"/>
                <w:lang w:val="en-US"/>
              </w:rPr>
            </w:pPr>
          </w:p>
          <w:p w14:paraId="7FA43319" w14:textId="77777777" w:rsidR="00BF661E" w:rsidRPr="00BF661E" w:rsidRDefault="00BF661E" w:rsidP="00195E70">
            <w:pPr>
              <w:spacing w:line="288" w:lineRule="auto"/>
              <w:jc w:val="both"/>
              <w:rPr>
                <w:rFonts w:ascii="Verdana" w:hAnsi="Verdana" w:cs="Arial"/>
                <w:sz w:val="18"/>
                <w:szCs w:val="18"/>
                <w:lang w:val="en-US"/>
              </w:rPr>
            </w:pPr>
          </w:p>
          <w:p w14:paraId="59493F2A" w14:textId="77777777" w:rsidR="00BF661E" w:rsidRPr="00BF661E" w:rsidRDefault="00BF661E" w:rsidP="00195E70">
            <w:pPr>
              <w:spacing w:line="288" w:lineRule="auto"/>
              <w:jc w:val="both"/>
              <w:rPr>
                <w:rFonts w:ascii="Verdana" w:hAnsi="Verdana" w:cs="Arial"/>
                <w:sz w:val="18"/>
                <w:szCs w:val="18"/>
                <w:lang w:val="en-US"/>
              </w:rPr>
            </w:pPr>
          </w:p>
          <w:p w14:paraId="6A091C7A" w14:textId="77777777" w:rsidR="00BF661E" w:rsidRPr="00B91272" w:rsidRDefault="00BF661E" w:rsidP="00195E70">
            <w:pPr>
              <w:tabs>
                <w:tab w:val="left" w:pos="540"/>
              </w:tabs>
              <w:spacing w:line="288" w:lineRule="auto"/>
              <w:ind w:left="497" w:hanging="497"/>
              <w:rPr>
                <w:rFonts w:ascii="Verdana" w:hAnsi="Verdana" w:cs="Arial"/>
                <w:b/>
                <w:sz w:val="18"/>
                <w:szCs w:val="18"/>
                <w:lang w:val="en-GB"/>
              </w:rPr>
            </w:pPr>
            <w:r>
              <w:rPr>
                <w:rFonts w:ascii="Verdana" w:hAnsi="Verdana" w:cs="Arial"/>
                <w:b/>
                <w:sz w:val="18"/>
                <w:szCs w:val="18"/>
                <w:lang w:val="en-GB"/>
              </w:rPr>
              <w:t>VIII</w:t>
            </w:r>
            <w:r w:rsidRPr="00B91272">
              <w:rPr>
                <w:rFonts w:ascii="Verdana" w:hAnsi="Verdana" w:cs="Arial"/>
                <w:b/>
                <w:sz w:val="18"/>
                <w:szCs w:val="18"/>
                <w:lang w:val="en-GB"/>
              </w:rPr>
              <w:t>.</w:t>
            </w:r>
            <w:r w:rsidRPr="00B91272">
              <w:rPr>
                <w:rFonts w:ascii="Verdana" w:hAnsi="Verdana" w:cs="Arial"/>
                <w:b/>
                <w:sz w:val="18"/>
                <w:szCs w:val="18"/>
                <w:lang w:val="en-GB"/>
              </w:rPr>
              <w:tab/>
              <w:t xml:space="preserve"> Liability</w:t>
            </w:r>
          </w:p>
          <w:p w14:paraId="7A965593" w14:textId="77777777" w:rsidR="00BF661E" w:rsidRPr="00B91272" w:rsidRDefault="00BF661E" w:rsidP="00195E70">
            <w:pPr>
              <w:pStyle w:val="Default"/>
              <w:spacing w:line="288" w:lineRule="auto"/>
              <w:jc w:val="both"/>
              <w:rPr>
                <w:rFonts w:ascii="Verdana" w:hAnsi="Verdana"/>
                <w:sz w:val="18"/>
                <w:szCs w:val="18"/>
                <w:lang w:val="en-GB"/>
              </w:rPr>
            </w:pPr>
            <w:r w:rsidRPr="00B91272">
              <w:rPr>
                <w:rFonts w:ascii="Verdana" w:hAnsi="Verdana"/>
                <w:sz w:val="18"/>
                <w:szCs w:val="18"/>
                <w:lang w:val="en-GB"/>
              </w:rPr>
              <w:lastRenderedPageBreak/>
              <w:t xml:space="preserve">The </w:t>
            </w:r>
            <w:r>
              <w:rPr>
                <w:rFonts w:ascii="Verdana" w:hAnsi="Verdana"/>
                <w:sz w:val="18"/>
                <w:szCs w:val="18"/>
                <w:lang w:val="en-GB"/>
              </w:rPr>
              <w:t>Bidder</w:t>
            </w:r>
            <w:r w:rsidRPr="00B91272">
              <w:rPr>
                <w:rFonts w:ascii="Verdana" w:hAnsi="Verdana"/>
                <w:sz w:val="18"/>
                <w:szCs w:val="18"/>
                <w:lang w:val="en-GB"/>
              </w:rPr>
              <w:t xml:space="preserve"> bears full and unlimited liability towards </w:t>
            </w:r>
            <w:r w:rsidRPr="006B3E86">
              <w:rPr>
                <w:rFonts w:ascii="Verdana" w:hAnsi="Verdana"/>
                <w:b/>
                <w:sz w:val="18"/>
                <w:szCs w:val="18"/>
                <w:lang w:val="en-US"/>
              </w:rPr>
              <w:t>MABION S.A.</w:t>
            </w:r>
            <w:r w:rsidRPr="006B3E86">
              <w:rPr>
                <w:rFonts w:ascii="Verdana" w:hAnsi="Verdana"/>
                <w:sz w:val="18"/>
                <w:szCs w:val="18"/>
                <w:lang w:val="en-US"/>
              </w:rPr>
              <w:t xml:space="preserve"> </w:t>
            </w:r>
            <w:r w:rsidRPr="00B91272">
              <w:rPr>
                <w:rFonts w:ascii="Verdana" w:hAnsi="Verdana"/>
                <w:sz w:val="18"/>
                <w:szCs w:val="18"/>
                <w:lang w:val="en-GB"/>
              </w:rPr>
              <w:t xml:space="preserve">in line with mandatory legal provisions for any and all damages caused by the disclosure of Confidential Data, including for damages resulting from the actions and omissions of its representatives, </w:t>
            </w:r>
            <w:r>
              <w:rPr>
                <w:rFonts w:ascii="Verdana" w:hAnsi="Verdana"/>
                <w:sz w:val="18"/>
                <w:szCs w:val="18"/>
                <w:lang w:val="en-GB"/>
              </w:rPr>
              <w:t>e</w:t>
            </w:r>
            <w:r w:rsidRPr="00B91272">
              <w:rPr>
                <w:rFonts w:ascii="Verdana" w:hAnsi="Verdana"/>
                <w:sz w:val="18"/>
                <w:szCs w:val="18"/>
                <w:lang w:val="en-GB"/>
              </w:rPr>
              <w:t>mployees and collaborators (including associated entities and subcontractors).</w:t>
            </w:r>
          </w:p>
          <w:p w14:paraId="745DDFC3" w14:textId="77777777" w:rsidR="00BF661E" w:rsidRPr="00B91272" w:rsidRDefault="00BF661E" w:rsidP="00195E70">
            <w:pPr>
              <w:pStyle w:val="Default"/>
              <w:spacing w:line="288" w:lineRule="auto"/>
              <w:jc w:val="both"/>
              <w:rPr>
                <w:rFonts w:ascii="Verdana" w:hAnsi="Verdana"/>
                <w:sz w:val="18"/>
                <w:szCs w:val="18"/>
                <w:lang w:val="en-GB"/>
              </w:rPr>
            </w:pPr>
          </w:p>
          <w:p w14:paraId="505E2351" w14:textId="77777777" w:rsidR="00BF661E" w:rsidRPr="00B91272" w:rsidRDefault="00BF661E" w:rsidP="00195E70">
            <w:pPr>
              <w:pStyle w:val="Default"/>
              <w:spacing w:line="288" w:lineRule="auto"/>
              <w:jc w:val="both"/>
              <w:rPr>
                <w:rFonts w:ascii="Verdana" w:hAnsi="Verdana"/>
                <w:sz w:val="18"/>
                <w:szCs w:val="18"/>
                <w:lang w:val="en-GB"/>
              </w:rPr>
            </w:pPr>
          </w:p>
          <w:p w14:paraId="467DAE6C" w14:textId="77777777" w:rsidR="00BF661E" w:rsidRPr="00B91272" w:rsidRDefault="00BF661E" w:rsidP="00195E70">
            <w:pPr>
              <w:pStyle w:val="BezformatowaniaA"/>
              <w:spacing w:line="288" w:lineRule="auto"/>
              <w:ind w:left="497" w:hanging="497"/>
              <w:rPr>
                <w:rFonts w:ascii="Verdana" w:hAnsi="Verdana" w:cs="Arial"/>
                <w:b/>
                <w:sz w:val="18"/>
                <w:szCs w:val="18"/>
                <w:lang w:val="en-GB"/>
              </w:rPr>
            </w:pPr>
            <w:r>
              <w:rPr>
                <w:rFonts w:ascii="Verdana" w:hAnsi="Verdana" w:cs="Arial"/>
                <w:b/>
                <w:sz w:val="18"/>
                <w:szCs w:val="18"/>
                <w:lang w:val="en-GB"/>
              </w:rPr>
              <w:t>I</w:t>
            </w:r>
            <w:r w:rsidRPr="00B91272">
              <w:rPr>
                <w:rFonts w:ascii="Verdana" w:hAnsi="Verdana" w:cs="Arial"/>
                <w:b/>
                <w:sz w:val="18"/>
                <w:szCs w:val="18"/>
                <w:lang w:val="en-GB"/>
              </w:rPr>
              <w:t xml:space="preserve">X. </w:t>
            </w:r>
            <w:r w:rsidRPr="00B91272">
              <w:rPr>
                <w:rFonts w:ascii="Verdana" w:hAnsi="Verdana" w:cs="Arial"/>
                <w:b/>
                <w:sz w:val="18"/>
                <w:szCs w:val="18"/>
                <w:lang w:val="en-GB"/>
              </w:rPr>
              <w:tab/>
              <w:t>Agreement Validity Term</w:t>
            </w:r>
          </w:p>
          <w:p w14:paraId="5E993076" w14:textId="77777777" w:rsidR="00BF661E" w:rsidRDefault="00BF661E" w:rsidP="00FA60FD">
            <w:pPr>
              <w:pStyle w:val="BezformatowaniaA"/>
              <w:numPr>
                <w:ilvl w:val="0"/>
                <w:numId w:val="33"/>
              </w:numPr>
              <w:spacing w:line="288" w:lineRule="auto"/>
              <w:ind w:left="356"/>
              <w:rPr>
                <w:rFonts w:ascii="Verdana" w:hAnsi="Verdana" w:cs="Arial"/>
                <w:sz w:val="18"/>
                <w:szCs w:val="18"/>
                <w:lang w:val="en-US"/>
              </w:rPr>
            </w:pPr>
            <w:r w:rsidRPr="009C1000">
              <w:rPr>
                <w:rFonts w:ascii="Verdana" w:hAnsi="Verdana" w:cs="Arial"/>
                <w:sz w:val="18"/>
                <w:szCs w:val="18"/>
                <w:lang w:val="en-US"/>
              </w:rPr>
              <w:t>This Statement shall remain valid for the period of 5 (five) years after its signature.</w:t>
            </w:r>
          </w:p>
          <w:p w14:paraId="35E506CB" w14:textId="77777777" w:rsidR="00BF661E" w:rsidRPr="009C1000" w:rsidRDefault="00BF661E" w:rsidP="00195E70">
            <w:pPr>
              <w:pStyle w:val="BezformatowaniaA"/>
              <w:spacing w:line="288" w:lineRule="auto"/>
              <w:ind w:left="356"/>
              <w:rPr>
                <w:rFonts w:ascii="Verdana" w:hAnsi="Verdana" w:cs="Arial"/>
                <w:sz w:val="18"/>
                <w:szCs w:val="18"/>
                <w:lang w:val="en-US"/>
              </w:rPr>
            </w:pPr>
          </w:p>
          <w:p w14:paraId="2E42711D" w14:textId="77777777" w:rsidR="00BF661E" w:rsidRPr="009C1000" w:rsidRDefault="00BF661E" w:rsidP="00FA60FD">
            <w:pPr>
              <w:pStyle w:val="BezformatowaniaA"/>
              <w:numPr>
                <w:ilvl w:val="0"/>
                <w:numId w:val="33"/>
              </w:numPr>
              <w:spacing w:line="288" w:lineRule="auto"/>
              <w:ind w:left="356"/>
              <w:rPr>
                <w:rFonts w:ascii="Verdana" w:hAnsi="Verdana" w:cs="Arial"/>
                <w:sz w:val="18"/>
                <w:szCs w:val="18"/>
                <w:lang w:val="en-US"/>
              </w:rPr>
            </w:pPr>
            <w:r w:rsidRPr="009C1000">
              <w:rPr>
                <w:rFonts w:ascii="Verdana" w:hAnsi="Verdana" w:cs="Arial"/>
                <w:sz w:val="18"/>
                <w:szCs w:val="18"/>
                <w:lang w:val="en-US"/>
              </w:rPr>
              <w:t>If the Parties conclude an agreement as a result of selection of Bidder’s offer in the Tender, the Bidder shall be bound by this Statement during the validity term of the agreement concluded between them, as well as for the period of 5 (five) years after its termination.</w:t>
            </w:r>
          </w:p>
          <w:p w14:paraId="45FA376F" w14:textId="77777777" w:rsidR="00BF661E" w:rsidRPr="00B91272" w:rsidRDefault="00BF661E" w:rsidP="00195E70">
            <w:pPr>
              <w:pStyle w:val="BezformatowaniaA"/>
              <w:spacing w:line="288" w:lineRule="auto"/>
              <w:rPr>
                <w:rFonts w:ascii="Verdana" w:hAnsi="Verdana" w:cs="Arial"/>
                <w:sz w:val="18"/>
                <w:szCs w:val="18"/>
                <w:lang w:val="en-GB"/>
              </w:rPr>
            </w:pPr>
          </w:p>
          <w:p w14:paraId="2B2D6542" w14:textId="77777777" w:rsidR="00BF661E" w:rsidRPr="00B91272" w:rsidRDefault="00BF661E" w:rsidP="00195E70">
            <w:pPr>
              <w:spacing w:line="288" w:lineRule="auto"/>
              <w:ind w:left="497" w:hanging="497"/>
              <w:jc w:val="both"/>
              <w:rPr>
                <w:rFonts w:ascii="Verdana" w:hAnsi="Verdana" w:cs="Arial"/>
                <w:b/>
                <w:sz w:val="18"/>
                <w:szCs w:val="18"/>
                <w:lang w:val="en-GB"/>
              </w:rPr>
            </w:pPr>
            <w:r w:rsidRPr="00B91272">
              <w:rPr>
                <w:rFonts w:ascii="Verdana" w:hAnsi="Verdana" w:cs="Arial"/>
                <w:b/>
                <w:sz w:val="18"/>
                <w:szCs w:val="18"/>
                <w:lang w:val="en-GB"/>
              </w:rPr>
              <w:t xml:space="preserve">X. </w:t>
            </w:r>
            <w:r w:rsidRPr="00B91272">
              <w:rPr>
                <w:rFonts w:ascii="Verdana" w:hAnsi="Verdana" w:cs="Arial"/>
                <w:b/>
                <w:sz w:val="18"/>
                <w:szCs w:val="18"/>
                <w:lang w:val="en-GB"/>
              </w:rPr>
              <w:tab/>
              <w:t>Final Provisions</w:t>
            </w:r>
          </w:p>
          <w:p w14:paraId="079256D8" w14:textId="77777777" w:rsidR="00BF661E" w:rsidRDefault="00BF661E" w:rsidP="00FA60FD">
            <w:pPr>
              <w:numPr>
                <w:ilvl w:val="0"/>
                <w:numId w:val="34"/>
              </w:numPr>
              <w:tabs>
                <w:tab w:val="clear" w:pos="1260"/>
                <w:tab w:val="left" w:pos="-1985"/>
                <w:tab w:val="left" w:pos="-1843"/>
              </w:tabs>
              <w:spacing w:line="288" w:lineRule="auto"/>
              <w:ind w:left="356"/>
              <w:jc w:val="both"/>
              <w:rPr>
                <w:rFonts w:ascii="Verdana" w:hAnsi="Verdana" w:cs="Arial"/>
                <w:sz w:val="18"/>
                <w:szCs w:val="18"/>
                <w:lang w:val="en-US"/>
              </w:rPr>
            </w:pPr>
            <w:r w:rsidRPr="009C1000">
              <w:rPr>
                <w:rFonts w:ascii="Verdana" w:hAnsi="Verdana" w:cs="Arial"/>
                <w:sz w:val="18"/>
                <w:szCs w:val="18"/>
                <w:lang w:val="en-US"/>
              </w:rPr>
              <w:t xml:space="preserve">Any amendments and supplements to this Agreement require document form under </w:t>
            </w:r>
            <w:proofErr w:type="spellStart"/>
            <w:r w:rsidRPr="009C1000">
              <w:rPr>
                <w:rFonts w:ascii="Verdana" w:hAnsi="Verdana" w:cs="Arial"/>
                <w:sz w:val="18"/>
                <w:szCs w:val="18"/>
                <w:lang w:val="en-US"/>
              </w:rPr>
              <w:t>rigour</w:t>
            </w:r>
            <w:proofErr w:type="spellEnd"/>
            <w:r w:rsidRPr="009C1000">
              <w:rPr>
                <w:rFonts w:ascii="Verdana" w:hAnsi="Verdana" w:cs="Arial"/>
                <w:sz w:val="18"/>
                <w:szCs w:val="18"/>
                <w:lang w:val="en-US"/>
              </w:rPr>
              <w:t xml:space="preserve"> of invalidity, by sending to the competent persons in </w:t>
            </w:r>
            <w:r w:rsidRPr="006B3E86">
              <w:rPr>
                <w:rFonts w:ascii="Verdana" w:hAnsi="Verdana" w:cs="Arial"/>
                <w:b/>
                <w:color w:val="000000"/>
                <w:sz w:val="18"/>
                <w:szCs w:val="18"/>
                <w:lang w:val="en-US"/>
              </w:rPr>
              <w:t>MABION S.A.</w:t>
            </w:r>
            <w:r w:rsidRPr="006B3E86">
              <w:rPr>
                <w:rFonts w:ascii="Verdana" w:hAnsi="Verdana" w:cs="Arial"/>
                <w:color w:val="000000"/>
                <w:sz w:val="18"/>
                <w:szCs w:val="18"/>
                <w:lang w:val="en-US"/>
              </w:rPr>
              <w:t xml:space="preserve"> </w:t>
            </w:r>
            <w:r w:rsidRPr="009C1000">
              <w:rPr>
                <w:rFonts w:ascii="Verdana" w:hAnsi="Verdana" w:cs="Arial"/>
                <w:sz w:val="18"/>
                <w:szCs w:val="18"/>
                <w:lang w:val="en-US"/>
              </w:rPr>
              <w:t>an e-mail message containing the scan of an annex to the Statement, signed by the Bidder</w:t>
            </w:r>
            <w:r>
              <w:rPr>
                <w:rFonts w:ascii="Verdana" w:hAnsi="Verdana" w:cs="Arial"/>
                <w:sz w:val="18"/>
                <w:szCs w:val="18"/>
                <w:lang w:val="en-US"/>
              </w:rPr>
              <w:t>.</w:t>
            </w:r>
          </w:p>
          <w:p w14:paraId="141A42FC" w14:textId="77777777" w:rsidR="00BF661E" w:rsidRPr="009C1000" w:rsidRDefault="00BF661E" w:rsidP="00195E70">
            <w:pPr>
              <w:tabs>
                <w:tab w:val="left" w:pos="-1985"/>
                <w:tab w:val="left" w:pos="-1843"/>
              </w:tabs>
              <w:spacing w:line="288" w:lineRule="auto"/>
              <w:ind w:left="356"/>
              <w:jc w:val="both"/>
              <w:rPr>
                <w:rFonts w:ascii="Verdana" w:hAnsi="Verdana" w:cs="Arial"/>
                <w:sz w:val="18"/>
                <w:szCs w:val="18"/>
                <w:lang w:val="en-US"/>
              </w:rPr>
            </w:pPr>
          </w:p>
          <w:p w14:paraId="4E887EF5" w14:textId="77777777" w:rsidR="00BF661E" w:rsidRPr="009C1000" w:rsidRDefault="00BF661E" w:rsidP="00FA60FD">
            <w:pPr>
              <w:numPr>
                <w:ilvl w:val="0"/>
                <w:numId w:val="34"/>
              </w:numPr>
              <w:tabs>
                <w:tab w:val="clear" w:pos="1260"/>
                <w:tab w:val="left" w:pos="-1985"/>
                <w:tab w:val="left" w:pos="-1843"/>
              </w:tabs>
              <w:spacing w:line="288" w:lineRule="auto"/>
              <w:ind w:left="356"/>
              <w:jc w:val="both"/>
              <w:rPr>
                <w:rFonts w:ascii="Verdana" w:hAnsi="Verdana" w:cs="Arial"/>
                <w:sz w:val="18"/>
                <w:szCs w:val="18"/>
                <w:lang w:val="en-US"/>
              </w:rPr>
            </w:pPr>
            <w:r w:rsidRPr="009C1000">
              <w:rPr>
                <w:rFonts w:ascii="Verdana" w:hAnsi="Verdana" w:cs="Arial"/>
                <w:sz w:val="18"/>
                <w:szCs w:val="18"/>
                <w:lang w:val="en-US"/>
              </w:rPr>
              <w:t>This Statement shall be governed by the Polish law.</w:t>
            </w:r>
          </w:p>
          <w:p w14:paraId="657B6CCC" w14:textId="77777777" w:rsidR="00BF661E" w:rsidRPr="009C1000" w:rsidRDefault="00BF661E" w:rsidP="00FA60FD">
            <w:pPr>
              <w:numPr>
                <w:ilvl w:val="0"/>
                <w:numId w:val="34"/>
              </w:numPr>
              <w:tabs>
                <w:tab w:val="clear" w:pos="1260"/>
                <w:tab w:val="left" w:pos="-1985"/>
                <w:tab w:val="left" w:pos="-1843"/>
              </w:tabs>
              <w:spacing w:line="288" w:lineRule="auto"/>
              <w:ind w:left="356"/>
              <w:jc w:val="both"/>
              <w:rPr>
                <w:rFonts w:ascii="Verdana" w:hAnsi="Verdana" w:cs="Arial"/>
                <w:sz w:val="18"/>
                <w:szCs w:val="18"/>
                <w:lang w:val="en-US"/>
              </w:rPr>
            </w:pPr>
            <w:r w:rsidRPr="009C1000">
              <w:rPr>
                <w:rFonts w:ascii="Verdana" w:hAnsi="Verdana" w:cs="Arial"/>
                <w:sz w:val="18"/>
                <w:szCs w:val="18"/>
                <w:lang w:val="en-US"/>
              </w:rPr>
              <w:t xml:space="preserve">Any disputes shall be settled by a common court of competent jurisdiction for the registered office of </w:t>
            </w:r>
            <w:r w:rsidRPr="006B3E86">
              <w:rPr>
                <w:rFonts w:ascii="Verdana" w:hAnsi="Verdana" w:cs="Arial"/>
                <w:b/>
                <w:color w:val="000000"/>
                <w:sz w:val="18"/>
                <w:szCs w:val="18"/>
                <w:lang w:val="en-US"/>
              </w:rPr>
              <w:t>MABION S.A.</w:t>
            </w:r>
          </w:p>
          <w:p w14:paraId="4B09A83F" w14:textId="77777777" w:rsidR="00BF661E" w:rsidRPr="00AB4253" w:rsidRDefault="00BF661E" w:rsidP="00FA60FD">
            <w:pPr>
              <w:numPr>
                <w:ilvl w:val="0"/>
                <w:numId w:val="34"/>
              </w:numPr>
              <w:tabs>
                <w:tab w:val="clear" w:pos="1260"/>
                <w:tab w:val="left" w:pos="-1985"/>
                <w:tab w:val="left" w:pos="-1843"/>
              </w:tabs>
              <w:spacing w:line="288" w:lineRule="auto"/>
              <w:ind w:left="356"/>
              <w:jc w:val="both"/>
              <w:rPr>
                <w:rFonts w:ascii="Verdana" w:hAnsi="Verdana" w:cs="Arial"/>
                <w:sz w:val="18"/>
                <w:szCs w:val="18"/>
                <w:lang w:val="en-US"/>
              </w:rPr>
            </w:pPr>
            <w:r w:rsidRPr="009C1000">
              <w:rPr>
                <w:rFonts w:ascii="Verdana" w:hAnsi="Verdana" w:cs="Arial"/>
                <w:sz w:val="18"/>
                <w:szCs w:val="18"/>
                <w:lang w:val="en-US"/>
              </w:rPr>
              <w:t xml:space="preserve">This Statement was drawn up in Polish and English. </w:t>
            </w:r>
            <w:r w:rsidRPr="00AB4253">
              <w:rPr>
                <w:rFonts w:ascii="Verdana" w:hAnsi="Verdana" w:cs="Arial"/>
                <w:sz w:val="18"/>
                <w:szCs w:val="18"/>
                <w:lang w:val="en-US"/>
              </w:rPr>
              <w:t>In case of  discrepancies, Polish text shall be binding.</w:t>
            </w:r>
          </w:p>
          <w:p w14:paraId="4C88666E" w14:textId="77777777" w:rsidR="00BF661E" w:rsidRPr="00AB4253" w:rsidRDefault="00BF661E" w:rsidP="00195E70">
            <w:pPr>
              <w:tabs>
                <w:tab w:val="left" w:pos="-1985"/>
                <w:tab w:val="left" w:pos="-1843"/>
              </w:tabs>
              <w:spacing w:line="288" w:lineRule="auto"/>
              <w:ind w:left="356"/>
              <w:jc w:val="both"/>
              <w:rPr>
                <w:rFonts w:ascii="Verdana" w:hAnsi="Verdana" w:cs="Arial"/>
                <w:sz w:val="18"/>
                <w:szCs w:val="18"/>
                <w:lang w:val="en-US"/>
              </w:rPr>
            </w:pPr>
          </w:p>
          <w:p w14:paraId="27CE793B" w14:textId="77777777" w:rsidR="00BF661E" w:rsidRPr="00B91272" w:rsidRDefault="00BF661E" w:rsidP="00FA60FD">
            <w:pPr>
              <w:numPr>
                <w:ilvl w:val="0"/>
                <w:numId w:val="34"/>
              </w:numPr>
              <w:tabs>
                <w:tab w:val="clear" w:pos="1260"/>
                <w:tab w:val="left" w:pos="-1985"/>
                <w:tab w:val="left" w:pos="-1843"/>
              </w:tabs>
              <w:spacing w:line="288" w:lineRule="auto"/>
              <w:ind w:left="356"/>
              <w:jc w:val="both"/>
              <w:rPr>
                <w:rFonts w:ascii="Verdana" w:hAnsi="Verdana" w:cs="Arial"/>
                <w:sz w:val="18"/>
                <w:szCs w:val="18"/>
                <w:lang w:val="en-GB"/>
              </w:rPr>
            </w:pPr>
            <w:r w:rsidRPr="009C1000">
              <w:rPr>
                <w:rFonts w:ascii="Verdana" w:hAnsi="Verdana" w:cs="Arial"/>
                <w:sz w:val="18"/>
                <w:szCs w:val="18"/>
                <w:lang w:val="en-US"/>
              </w:rPr>
              <w:t xml:space="preserve">By signing of this Statement by the Bidder and by sending the scan of signed Statement to the persons competent in </w:t>
            </w:r>
            <w:r w:rsidRPr="006B3E86">
              <w:rPr>
                <w:rFonts w:ascii="Verdana" w:hAnsi="Verdana" w:cs="Arial"/>
                <w:b/>
                <w:color w:val="000000"/>
                <w:sz w:val="18"/>
                <w:szCs w:val="18"/>
                <w:lang w:val="en-US"/>
              </w:rPr>
              <w:t>MABION S.A.</w:t>
            </w:r>
            <w:r w:rsidRPr="009C1000">
              <w:rPr>
                <w:rFonts w:ascii="Verdana" w:hAnsi="Verdana" w:cs="Arial"/>
                <w:sz w:val="18"/>
                <w:szCs w:val="18"/>
                <w:lang w:val="en-US"/>
              </w:rPr>
              <w:t>, the Bidder shall be bound by</w:t>
            </w:r>
            <w:r w:rsidRPr="00B91272">
              <w:rPr>
                <w:rFonts w:ascii="Verdana" w:hAnsi="Verdana" w:cs="Arial"/>
                <w:sz w:val="18"/>
                <w:szCs w:val="18"/>
                <w:lang w:val="en-GB"/>
              </w:rPr>
              <w:t xml:space="preserve"> this Statement. </w:t>
            </w:r>
          </w:p>
          <w:p w14:paraId="370D9C28" w14:textId="77777777" w:rsidR="00BF661E" w:rsidRPr="00B91272" w:rsidRDefault="00BF661E" w:rsidP="00195E70">
            <w:pPr>
              <w:spacing w:line="288" w:lineRule="auto"/>
              <w:rPr>
                <w:rFonts w:ascii="Verdana" w:hAnsi="Verdana" w:cs="Arial"/>
                <w:sz w:val="18"/>
                <w:szCs w:val="18"/>
                <w:lang w:val="en-US"/>
              </w:rPr>
            </w:pPr>
          </w:p>
        </w:tc>
      </w:tr>
      <w:tr w:rsidR="00370638" w:rsidRPr="008614A2" w14:paraId="03CA4806" w14:textId="77777777" w:rsidTr="009C2521">
        <w:trPr>
          <w:trHeight w:val="630"/>
        </w:trPr>
        <w:tc>
          <w:tcPr>
            <w:tcW w:w="9212" w:type="dxa"/>
            <w:gridSpan w:val="3"/>
          </w:tcPr>
          <w:p w14:paraId="1C271402" w14:textId="77777777" w:rsidR="0072287B" w:rsidRDefault="0072287B" w:rsidP="000E0403">
            <w:pPr>
              <w:pStyle w:val="Podtytu"/>
              <w:spacing w:line="264" w:lineRule="auto"/>
              <w:jc w:val="center"/>
              <w:rPr>
                <w:rFonts w:cstheme="minorHAnsi"/>
                <w:b/>
                <w:color w:val="000000" w:themeColor="text1"/>
                <w:spacing w:val="0"/>
                <w:lang w:val="en-US"/>
              </w:rPr>
            </w:pPr>
          </w:p>
          <w:p w14:paraId="3F6557DD" w14:textId="77777777" w:rsidR="0072287B" w:rsidRDefault="0072287B" w:rsidP="000E0403">
            <w:pPr>
              <w:pStyle w:val="Podtytu"/>
              <w:spacing w:line="264" w:lineRule="auto"/>
              <w:jc w:val="center"/>
              <w:rPr>
                <w:rFonts w:cstheme="minorHAnsi"/>
                <w:b/>
                <w:color w:val="000000" w:themeColor="text1"/>
                <w:spacing w:val="0"/>
                <w:lang w:val="en-US"/>
              </w:rPr>
            </w:pPr>
          </w:p>
          <w:p w14:paraId="4550652E" w14:textId="3C77271E" w:rsidR="00370638" w:rsidRPr="00370638" w:rsidRDefault="00370638" w:rsidP="000E0403">
            <w:pPr>
              <w:pStyle w:val="Podtytu"/>
              <w:spacing w:line="264" w:lineRule="auto"/>
              <w:jc w:val="center"/>
              <w:rPr>
                <w:rFonts w:cstheme="minorHAnsi"/>
                <w:b/>
                <w:i/>
                <w:color w:val="000000" w:themeColor="text1"/>
                <w:spacing w:val="0"/>
                <w:lang w:val="en-US"/>
              </w:rPr>
            </w:pPr>
            <w:r w:rsidRPr="00370638">
              <w:rPr>
                <w:rFonts w:cstheme="minorHAnsi"/>
                <w:b/>
                <w:color w:val="000000" w:themeColor="text1"/>
                <w:spacing w:val="0"/>
                <w:lang w:val="en-US"/>
              </w:rPr>
              <w:lastRenderedPageBreak/>
              <w:t xml:space="preserve">Za </w:t>
            </w:r>
            <w:proofErr w:type="spellStart"/>
            <w:r w:rsidRPr="00370638">
              <w:rPr>
                <w:rFonts w:cstheme="minorHAnsi"/>
                <w:b/>
                <w:color w:val="000000" w:themeColor="text1"/>
                <w:spacing w:val="0"/>
                <w:lang w:val="en-US"/>
              </w:rPr>
              <w:t>Oferenta</w:t>
            </w:r>
            <w:proofErr w:type="spellEnd"/>
            <w:r w:rsidRPr="00370638">
              <w:rPr>
                <w:rFonts w:cstheme="minorHAnsi"/>
                <w:b/>
                <w:color w:val="000000" w:themeColor="text1"/>
                <w:spacing w:val="0"/>
                <w:lang w:val="en-US"/>
              </w:rPr>
              <w:t xml:space="preserve"> / For the </w:t>
            </w:r>
            <w:r w:rsidR="00A212AB">
              <w:rPr>
                <w:rFonts w:cstheme="minorHAnsi"/>
                <w:b/>
                <w:color w:val="000000" w:themeColor="text1"/>
                <w:spacing w:val="0"/>
                <w:lang w:val="en-US"/>
              </w:rPr>
              <w:t>Tenderer</w:t>
            </w:r>
            <w:r w:rsidRPr="00370638">
              <w:rPr>
                <w:rFonts w:cstheme="minorHAnsi"/>
                <w:b/>
                <w:color w:val="000000" w:themeColor="text1"/>
                <w:spacing w:val="0"/>
                <w:lang w:val="en-US"/>
              </w:rPr>
              <w:t>:</w:t>
            </w:r>
          </w:p>
          <w:p w14:paraId="384680DC" w14:textId="77777777" w:rsidR="00370638" w:rsidRPr="00370638" w:rsidRDefault="00370638" w:rsidP="000E0403">
            <w:pPr>
              <w:spacing w:line="264" w:lineRule="auto"/>
              <w:rPr>
                <w:rFonts w:cstheme="minorHAnsi"/>
                <w:lang w:val="en-US"/>
              </w:rPr>
            </w:pPr>
          </w:p>
        </w:tc>
      </w:tr>
      <w:tr w:rsidR="00370638" w:rsidRPr="00370638" w14:paraId="7BADCAE2" w14:textId="77777777" w:rsidTr="009C2521">
        <w:trPr>
          <w:trHeight w:val="1492"/>
        </w:trPr>
        <w:tc>
          <w:tcPr>
            <w:tcW w:w="4575" w:type="dxa"/>
          </w:tcPr>
          <w:p w14:paraId="0239C854" w14:textId="77777777" w:rsidR="00370638" w:rsidRPr="00370638" w:rsidRDefault="00370638" w:rsidP="000E0403">
            <w:pPr>
              <w:spacing w:line="264" w:lineRule="auto"/>
              <w:rPr>
                <w:rFonts w:cstheme="minorHAnsi"/>
                <w:lang w:val="en-US"/>
              </w:rPr>
            </w:pPr>
          </w:p>
          <w:p w14:paraId="7DC6F031" w14:textId="77777777" w:rsidR="00370638" w:rsidRPr="00370638" w:rsidRDefault="00370638" w:rsidP="000E0403">
            <w:pPr>
              <w:spacing w:line="264" w:lineRule="auto"/>
              <w:jc w:val="center"/>
              <w:rPr>
                <w:rFonts w:cstheme="minorHAnsi"/>
                <w:lang w:val="en-US"/>
              </w:rPr>
            </w:pPr>
            <w:r w:rsidRPr="00370638">
              <w:rPr>
                <w:rFonts w:cstheme="minorHAnsi"/>
                <w:lang w:val="en-US"/>
              </w:rPr>
              <w:t xml:space="preserve">    </w:t>
            </w:r>
          </w:p>
          <w:p w14:paraId="53F9720D" w14:textId="77777777" w:rsidR="00370638" w:rsidRPr="00370638" w:rsidRDefault="00370638" w:rsidP="000E0403">
            <w:pPr>
              <w:spacing w:line="264" w:lineRule="auto"/>
              <w:jc w:val="center"/>
              <w:rPr>
                <w:rFonts w:cstheme="minorHAnsi"/>
                <w:lang w:val="en-US"/>
              </w:rPr>
            </w:pPr>
            <w:r w:rsidRPr="00370638">
              <w:rPr>
                <w:rFonts w:cstheme="minorHAnsi"/>
                <w:lang w:val="en-US"/>
              </w:rPr>
              <w:t>_______________________</w:t>
            </w:r>
          </w:p>
          <w:p w14:paraId="23993D02" w14:textId="77777777" w:rsidR="00370638" w:rsidRPr="00370638" w:rsidRDefault="00370638" w:rsidP="000E0403">
            <w:pPr>
              <w:spacing w:line="264" w:lineRule="auto"/>
              <w:jc w:val="center"/>
              <w:rPr>
                <w:rFonts w:cstheme="minorHAnsi"/>
                <w:lang w:val="en-US"/>
              </w:rPr>
            </w:pPr>
            <w:r w:rsidRPr="00370638">
              <w:rPr>
                <w:rFonts w:cstheme="minorHAnsi"/>
                <w:lang w:val="en-US"/>
              </w:rPr>
              <w:t>/</w:t>
            </w:r>
            <w:proofErr w:type="spellStart"/>
            <w:r w:rsidRPr="00370638">
              <w:rPr>
                <w:rFonts w:cstheme="minorHAnsi"/>
                <w:lang w:val="en-US"/>
              </w:rPr>
              <w:t>podpis</w:t>
            </w:r>
            <w:proofErr w:type="spellEnd"/>
            <w:r w:rsidRPr="00370638">
              <w:rPr>
                <w:rFonts w:cstheme="minorHAnsi"/>
                <w:lang w:val="en-US"/>
              </w:rPr>
              <w:t>/signature/</w:t>
            </w:r>
          </w:p>
          <w:p w14:paraId="48C638DD" w14:textId="77777777" w:rsidR="00370638" w:rsidRPr="00370638" w:rsidRDefault="00370638" w:rsidP="000E0403">
            <w:pPr>
              <w:spacing w:line="264" w:lineRule="auto"/>
              <w:jc w:val="center"/>
              <w:rPr>
                <w:rFonts w:cstheme="minorHAnsi"/>
                <w:lang w:val="en-US"/>
              </w:rPr>
            </w:pPr>
          </w:p>
          <w:p w14:paraId="77804688" w14:textId="77777777" w:rsidR="00370638" w:rsidRPr="00370638" w:rsidRDefault="00370638" w:rsidP="000E0403">
            <w:pPr>
              <w:spacing w:line="264" w:lineRule="auto"/>
              <w:jc w:val="center"/>
              <w:rPr>
                <w:rFonts w:cstheme="minorHAnsi"/>
                <w:lang w:val="en-US"/>
              </w:rPr>
            </w:pPr>
          </w:p>
          <w:p w14:paraId="0F1EBDDB" w14:textId="77777777" w:rsidR="00370638" w:rsidRPr="00370638" w:rsidRDefault="00370638" w:rsidP="000E0403">
            <w:pPr>
              <w:spacing w:line="264" w:lineRule="auto"/>
              <w:jc w:val="center"/>
              <w:rPr>
                <w:rFonts w:cstheme="minorHAnsi"/>
                <w:lang w:val="en-US"/>
              </w:rPr>
            </w:pPr>
            <w:r w:rsidRPr="00370638">
              <w:rPr>
                <w:rFonts w:cstheme="minorHAnsi"/>
                <w:lang w:val="en-US"/>
              </w:rPr>
              <w:t>_______________________</w:t>
            </w:r>
          </w:p>
          <w:p w14:paraId="29662425" w14:textId="77777777" w:rsidR="00370638" w:rsidRPr="00370638" w:rsidRDefault="00370638" w:rsidP="000E0403">
            <w:pPr>
              <w:spacing w:line="264" w:lineRule="auto"/>
              <w:jc w:val="center"/>
              <w:rPr>
                <w:rFonts w:cstheme="minorHAnsi"/>
                <w:lang w:val="en-US"/>
              </w:rPr>
            </w:pPr>
            <w:r w:rsidRPr="00370638">
              <w:rPr>
                <w:rFonts w:cstheme="minorHAnsi"/>
                <w:lang w:val="en-US"/>
              </w:rPr>
              <w:t>/</w:t>
            </w:r>
            <w:proofErr w:type="spellStart"/>
            <w:r w:rsidRPr="00370638">
              <w:rPr>
                <w:rFonts w:cstheme="minorHAnsi"/>
                <w:lang w:val="en-US"/>
              </w:rPr>
              <w:t>funkcja</w:t>
            </w:r>
            <w:proofErr w:type="spellEnd"/>
            <w:r w:rsidRPr="00370638">
              <w:rPr>
                <w:rFonts w:cstheme="minorHAnsi"/>
                <w:lang w:val="en-US"/>
              </w:rPr>
              <w:t>/function/</w:t>
            </w:r>
          </w:p>
          <w:p w14:paraId="4E857203" w14:textId="77777777" w:rsidR="00370638" w:rsidRPr="00370638" w:rsidRDefault="00370638" w:rsidP="000E0403">
            <w:pPr>
              <w:spacing w:line="264" w:lineRule="auto"/>
              <w:jc w:val="center"/>
              <w:rPr>
                <w:rFonts w:cstheme="minorHAnsi"/>
                <w:lang w:val="en-US"/>
              </w:rPr>
            </w:pPr>
          </w:p>
          <w:p w14:paraId="7073BD5F" w14:textId="77777777" w:rsidR="00370638" w:rsidRPr="00370638" w:rsidRDefault="00370638" w:rsidP="000E0403">
            <w:pPr>
              <w:spacing w:line="264" w:lineRule="auto"/>
              <w:jc w:val="center"/>
              <w:rPr>
                <w:rFonts w:cstheme="minorHAnsi"/>
                <w:lang w:val="en-US"/>
              </w:rPr>
            </w:pPr>
          </w:p>
          <w:p w14:paraId="2334CF03" w14:textId="77777777" w:rsidR="00370638" w:rsidRPr="00370638" w:rsidRDefault="00370638" w:rsidP="000E0403">
            <w:pPr>
              <w:spacing w:line="264" w:lineRule="auto"/>
              <w:jc w:val="center"/>
              <w:rPr>
                <w:rFonts w:cstheme="minorHAnsi"/>
                <w:lang w:val="en-US"/>
              </w:rPr>
            </w:pPr>
            <w:r w:rsidRPr="00370638">
              <w:rPr>
                <w:rFonts w:cstheme="minorHAnsi"/>
                <w:lang w:val="en-US"/>
              </w:rPr>
              <w:t>place: __________________</w:t>
            </w:r>
          </w:p>
          <w:p w14:paraId="3BF67657" w14:textId="77777777" w:rsidR="00370638" w:rsidRPr="00370638" w:rsidRDefault="00370638" w:rsidP="000E0403">
            <w:pPr>
              <w:spacing w:line="264" w:lineRule="auto"/>
              <w:jc w:val="center"/>
              <w:rPr>
                <w:rFonts w:cstheme="minorHAnsi"/>
                <w:lang w:val="en-US"/>
              </w:rPr>
            </w:pPr>
          </w:p>
          <w:p w14:paraId="7926AFAF" w14:textId="77777777" w:rsidR="00370638" w:rsidRPr="00370638" w:rsidRDefault="00370638" w:rsidP="000E0403">
            <w:pPr>
              <w:spacing w:line="264" w:lineRule="auto"/>
              <w:jc w:val="center"/>
              <w:rPr>
                <w:rFonts w:cstheme="minorHAnsi"/>
                <w:lang w:val="en-US"/>
              </w:rPr>
            </w:pPr>
          </w:p>
          <w:p w14:paraId="5C2EC2BC" w14:textId="77777777" w:rsidR="00370638" w:rsidRPr="00370638" w:rsidRDefault="00370638" w:rsidP="000E0403">
            <w:pPr>
              <w:spacing w:line="264" w:lineRule="auto"/>
              <w:jc w:val="center"/>
              <w:rPr>
                <w:rFonts w:cstheme="minorHAnsi"/>
                <w:lang w:val="en-US"/>
              </w:rPr>
            </w:pPr>
            <w:r w:rsidRPr="00370638">
              <w:rPr>
                <w:rFonts w:cstheme="minorHAnsi"/>
                <w:lang w:val="en-US"/>
              </w:rPr>
              <w:t>date: __________________</w:t>
            </w:r>
          </w:p>
          <w:p w14:paraId="08F19160" w14:textId="77777777" w:rsidR="00370638" w:rsidRPr="00370638" w:rsidRDefault="00370638" w:rsidP="000E0403">
            <w:pPr>
              <w:spacing w:line="264" w:lineRule="auto"/>
              <w:jc w:val="center"/>
              <w:rPr>
                <w:rFonts w:cstheme="minorHAnsi"/>
                <w:b/>
                <w:lang w:val="en-US"/>
              </w:rPr>
            </w:pPr>
          </w:p>
          <w:p w14:paraId="3662B2A5" w14:textId="77777777" w:rsidR="00370638" w:rsidRPr="00370638" w:rsidRDefault="00370638" w:rsidP="000E0403">
            <w:pPr>
              <w:spacing w:line="264" w:lineRule="auto"/>
              <w:rPr>
                <w:rFonts w:cstheme="minorHAnsi"/>
                <w:lang w:val="en-GB"/>
              </w:rPr>
            </w:pPr>
          </w:p>
        </w:tc>
        <w:tc>
          <w:tcPr>
            <w:tcW w:w="4637" w:type="dxa"/>
            <w:gridSpan w:val="2"/>
          </w:tcPr>
          <w:p w14:paraId="036C2236" w14:textId="77777777" w:rsidR="00370638" w:rsidRPr="00370638" w:rsidRDefault="00370638" w:rsidP="000E0403">
            <w:pPr>
              <w:spacing w:line="264" w:lineRule="auto"/>
              <w:jc w:val="center"/>
              <w:rPr>
                <w:rFonts w:cstheme="minorHAnsi"/>
                <w:lang w:val="en-US"/>
              </w:rPr>
            </w:pPr>
          </w:p>
          <w:p w14:paraId="666922EB" w14:textId="77777777" w:rsidR="00370638" w:rsidRPr="00370638" w:rsidRDefault="00370638" w:rsidP="000E0403">
            <w:pPr>
              <w:spacing w:line="264" w:lineRule="auto"/>
              <w:jc w:val="center"/>
              <w:rPr>
                <w:rFonts w:cstheme="minorHAnsi"/>
                <w:lang w:val="en-US"/>
              </w:rPr>
            </w:pPr>
            <w:r w:rsidRPr="00370638">
              <w:rPr>
                <w:rFonts w:cstheme="minorHAnsi"/>
                <w:lang w:val="en-US"/>
              </w:rPr>
              <w:t xml:space="preserve">    </w:t>
            </w:r>
          </w:p>
          <w:p w14:paraId="6A6D7F24" w14:textId="77777777" w:rsidR="00370638" w:rsidRPr="00370638" w:rsidRDefault="00370638" w:rsidP="000E0403">
            <w:pPr>
              <w:spacing w:line="264" w:lineRule="auto"/>
              <w:jc w:val="center"/>
              <w:rPr>
                <w:rFonts w:cstheme="minorHAnsi"/>
                <w:lang w:val="en-US"/>
              </w:rPr>
            </w:pPr>
            <w:r w:rsidRPr="00370638">
              <w:rPr>
                <w:rFonts w:cstheme="minorHAnsi"/>
                <w:lang w:val="en-US"/>
              </w:rPr>
              <w:t>_______________________</w:t>
            </w:r>
          </w:p>
          <w:p w14:paraId="05B365E4" w14:textId="77777777" w:rsidR="00370638" w:rsidRPr="00370638" w:rsidRDefault="00370638" w:rsidP="000E0403">
            <w:pPr>
              <w:spacing w:line="264" w:lineRule="auto"/>
              <w:jc w:val="center"/>
              <w:rPr>
                <w:rFonts w:cstheme="minorHAnsi"/>
                <w:lang w:val="en-US"/>
              </w:rPr>
            </w:pPr>
            <w:r w:rsidRPr="00370638">
              <w:rPr>
                <w:rFonts w:cstheme="minorHAnsi"/>
                <w:lang w:val="en-US"/>
              </w:rPr>
              <w:t>/</w:t>
            </w:r>
            <w:proofErr w:type="spellStart"/>
            <w:r w:rsidRPr="00370638">
              <w:rPr>
                <w:rFonts w:cstheme="minorHAnsi"/>
                <w:lang w:val="en-US"/>
              </w:rPr>
              <w:t>podpis</w:t>
            </w:r>
            <w:proofErr w:type="spellEnd"/>
            <w:r w:rsidRPr="00370638">
              <w:rPr>
                <w:rFonts w:cstheme="minorHAnsi"/>
                <w:lang w:val="en-US"/>
              </w:rPr>
              <w:t>/signature/</w:t>
            </w:r>
          </w:p>
          <w:p w14:paraId="4E589F30" w14:textId="77777777" w:rsidR="00370638" w:rsidRPr="00370638" w:rsidRDefault="00370638" w:rsidP="000E0403">
            <w:pPr>
              <w:spacing w:line="264" w:lineRule="auto"/>
              <w:jc w:val="center"/>
              <w:rPr>
                <w:rFonts w:cstheme="minorHAnsi"/>
                <w:lang w:val="en-US"/>
              </w:rPr>
            </w:pPr>
          </w:p>
          <w:p w14:paraId="38DFD997" w14:textId="77777777" w:rsidR="00370638" w:rsidRPr="00370638" w:rsidRDefault="00370638" w:rsidP="000E0403">
            <w:pPr>
              <w:spacing w:line="264" w:lineRule="auto"/>
              <w:jc w:val="center"/>
              <w:rPr>
                <w:rFonts w:cstheme="minorHAnsi"/>
                <w:lang w:val="en-US"/>
              </w:rPr>
            </w:pPr>
          </w:p>
          <w:p w14:paraId="7EAB57EF" w14:textId="77777777" w:rsidR="00370638" w:rsidRPr="00370638" w:rsidRDefault="00370638" w:rsidP="000E0403">
            <w:pPr>
              <w:spacing w:line="264" w:lineRule="auto"/>
              <w:jc w:val="center"/>
              <w:rPr>
                <w:rFonts w:cstheme="minorHAnsi"/>
                <w:lang w:val="en-US"/>
              </w:rPr>
            </w:pPr>
            <w:r w:rsidRPr="00370638">
              <w:rPr>
                <w:rFonts w:cstheme="minorHAnsi"/>
                <w:lang w:val="en-US"/>
              </w:rPr>
              <w:t>_______________________</w:t>
            </w:r>
          </w:p>
          <w:p w14:paraId="0E59631D" w14:textId="77777777" w:rsidR="00370638" w:rsidRPr="00370638" w:rsidRDefault="00370638" w:rsidP="000E0403">
            <w:pPr>
              <w:spacing w:line="264" w:lineRule="auto"/>
              <w:jc w:val="center"/>
              <w:rPr>
                <w:rFonts w:cstheme="minorHAnsi"/>
                <w:lang w:val="en-US"/>
              </w:rPr>
            </w:pPr>
            <w:r w:rsidRPr="00370638">
              <w:rPr>
                <w:rFonts w:cstheme="minorHAnsi"/>
                <w:lang w:val="en-US"/>
              </w:rPr>
              <w:t>/</w:t>
            </w:r>
            <w:proofErr w:type="spellStart"/>
            <w:r w:rsidRPr="00370638">
              <w:rPr>
                <w:rFonts w:cstheme="minorHAnsi"/>
                <w:lang w:val="en-US"/>
              </w:rPr>
              <w:t>funkcja</w:t>
            </w:r>
            <w:proofErr w:type="spellEnd"/>
            <w:r w:rsidRPr="00370638">
              <w:rPr>
                <w:rFonts w:cstheme="minorHAnsi"/>
                <w:lang w:val="en-US"/>
              </w:rPr>
              <w:t>/function/</w:t>
            </w:r>
          </w:p>
          <w:p w14:paraId="163C099C" w14:textId="77777777" w:rsidR="00370638" w:rsidRPr="00370638" w:rsidRDefault="00370638" w:rsidP="000E0403">
            <w:pPr>
              <w:spacing w:line="264" w:lineRule="auto"/>
              <w:jc w:val="center"/>
              <w:rPr>
                <w:rFonts w:cstheme="minorHAnsi"/>
                <w:lang w:val="en-US"/>
              </w:rPr>
            </w:pPr>
          </w:p>
          <w:p w14:paraId="18495062" w14:textId="77777777" w:rsidR="00370638" w:rsidRPr="00370638" w:rsidRDefault="00370638" w:rsidP="000E0403">
            <w:pPr>
              <w:spacing w:line="264" w:lineRule="auto"/>
              <w:jc w:val="center"/>
              <w:rPr>
                <w:rFonts w:cstheme="minorHAnsi"/>
                <w:lang w:val="en-US"/>
              </w:rPr>
            </w:pPr>
          </w:p>
          <w:p w14:paraId="4F9D879B" w14:textId="77777777" w:rsidR="00370638" w:rsidRPr="00370638" w:rsidRDefault="00370638" w:rsidP="000E0403">
            <w:pPr>
              <w:spacing w:line="264" w:lineRule="auto"/>
              <w:jc w:val="center"/>
              <w:rPr>
                <w:rFonts w:cstheme="minorHAnsi"/>
                <w:lang w:val="en-US"/>
              </w:rPr>
            </w:pPr>
            <w:r w:rsidRPr="00370638">
              <w:rPr>
                <w:rFonts w:cstheme="minorHAnsi"/>
                <w:lang w:val="en-US"/>
              </w:rPr>
              <w:t>place: __________________</w:t>
            </w:r>
          </w:p>
          <w:p w14:paraId="69683480" w14:textId="77777777" w:rsidR="00370638" w:rsidRPr="00370638" w:rsidRDefault="00370638" w:rsidP="000E0403">
            <w:pPr>
              <w:spacing w:line="264" w:lineRule="auto"/>
              <w:jc w:val="center"/>
              <w:rPr>
                <w:rFonts w:cstheme="minorHAnsi"/>
                <w:lang w:val="en-US"/>
              </w:rPr>
            </w:pPr>
          </w:p>
          <w:p w14:paraId="5DB3019E" w14:textId="77777777" w:rsidR="00370638" w:rsidRPr="00370638" w:rsidRDefault="00370638" w:rsidP="000E0403">
            <w:pPr>
              <w:spacing w:line="264" w:lineRule="auto"/>
              <w:jc w:val="center"/>
              <w:rPr>
                <w:rFonts w:cstheme="minorHAnsi"/>
                <w:lang w:val="en-US"/>
              </w:rPr>
            </w:pPr>
          </w:p>
          <w:p w14:paraId="3751F28D" w14:textId="77777777" w:rsidR="00370638" w:rsidRPr="00370638" w:rsidRDefault="00370638" w:rsidP="000E0403">
            <w:pPr>
              <w:spacing w:line="264" w:lineRule="auto"/>
              <w:jc w:val="center"/>
              <w:rPr>
                <w:rFonts w:cstheme="minorHAnsi"/>
                <w:lang w:val="en-US"/>
              </w:rPr>
            </w:pPr>
            <w:r w:rsidRPr="00370638">
              <w:rPr>
                <w:rFonts w:cstheme="minorHAnsi"/>
                <w:lang w:val="en-US"/>
              </w:rPr>
              <w:t>date: __________________</w:t>
            </w:r>
          </w:p>
          <w:p w14:paraId="5DD2D121" w14:textId="77777777" w:rsidR="00370638" w:rsidRPr="00370638" w:rsidRDefault="00370638" w:rsidP="000E0403">
            <w:pPr>
              <w:spacing w:line="264" w:lineRule="auto"/>
              <w:rPr>
                <w:rFonts w:cstheme="minorHAnsi"/>
                <w:lang w:val="en-GB"/>
              </w:rPr>
            </w:pPr>
          </w:p>
        </w:tc>
      </w:tr>
    </w:tbl>
    <w:p w14:paraId="58C1365A" w14:textId="7405E4B5" w:rsidR="00A32870" w:rsidRDefault="00A32870" w:rsidP="00B06091">
      <w:pPr>
        <w:spacing w:line="264" w:lineRule="auto"/>
        <w:jc w:val="center"/>
        <w:rPr>
          <w:rFonts w:cstheme="minorHAnsi"/>
          <w:b/>
        </w:rPr>
      </w:pPr>
    </w:p>
    <w:p w14:paraId="2123E1C0" w14:textId="77777777" w:rsidR="00A32870" w:rsidRDefault="00A32870">
      <w:pPr>
        <w:rPr>
          <w:rFonts w:cstheme="minorHAnsi"/>
          <w:b/>
        </w:rPr>
      </w:pPr>
      <w:r>
        <w:rPr>
          <w:rFonts w:cstheme="minorHAnsi"/>
          <w:b/>
        </w:rPr>
        <w:br w:type="page"/>
      </w:r>
    </w:p>
    <w:p w14:paraId="4C4F5DCB" w14:textId="242636D4" w:rsidR="00A32870" w:rsidRPr="00153A33" w:rsidRDefault="00A32870" w:rsidP="00A32870">
      <w:pPr>
        <w:overflowPunct w:val="0"/>
        <w:spacing w:line="288" w:lineRule="auto"/>
        <w:ind w:left="357"/>
        <w:jc w:val="both"/>
        <w:rPr>
          <w:rFonts w:ascii="Calibri" w:hAnsi="Calibri" w:cs="Calibri"/>
          <w:bCs/>
          <w:color w:val="000000"/>
        </w:rPr>
      </w:pPr>
      <w:r w:rsidRPr="0095275E">
        <w:rPr>
          <w:rFonts w:ascii="Calibri" w:hAnsi="Calibri" w:cs="Calibri"/>
          <w:b/>
          <w:bCs/>
        </w:rPr>
        <w:lastRenderedPageBreak/>
        <w:t>ZAŁĄCZNIK NR 3</w:t>
      </w:r>
      <w:r w:rsidRPr="0095275E">
        <w:rPr>
          <w:rFonts w:ascii="Calibri" w:hAnsi="Calibri" w:cs="Calibri"/>
          <w:bCs/>
        </w:rPr>
        <w:t xml:space="preserve"> DO </w:t>
      </w:r>
      <w:r w:rsidR="004C38E6" w:rsidRPr="0095275E">
        <w:rPr>
          <w:rFonts w:ascii="Calibri" w:hAnsi="Calibri" w:cs="Calibri"/>
          <w:bCs/>
        </w:rPr>
        <w:t xml:space="preserve">ZAPYTANIA OFERTOWEGO nr </w:t>
      </w:r>
      <w:r w:rsidR="00DC6409" w:rsidRPr="0095275E">
        <w:rPr>
          <w:rFonts w:ascii="Calibri" w:hAnsi="Calibri" w:cs="Calibri"/>
          <w:bCs/>
        </w:rPr>
        <w:t>0</w:t>
      </w:r>
      <w:r w:rsidR="00300513" w:rsidRPr="0095275E">
        <w:rPr>
          <w:rFonts w:ascii="Calibri" w:hAnsi="Calibri" w:cs="Calibri"/>
          <w:bCs/>
        </w:rPr>
        <w:t>3</w:t>
      </w:r>
      <w:r w:rsidR="004C38E6" w:rsidRPr="0095275E">
        <w:rPr>
          <w:rFonts w:ascii="Calibri" w:hAnsi="Calibri" w:cs="Calibri"/>
          <w:bCs/>
        </w:rPr>
        <w:t>/</w:t>
      </w:r>
      <w:r w:rsidR="00300513" w:rsidRPr="0095275E">
        <w:rPr>
          <w:rFonts w:ascii="Calibri" w:hAnsi="Calibri" w:cs="Calibri"/>
          <w:bCs/>
        </w:rPr>
        <w:t>12</w:t>
      </w:r>
      <w:r w:rsidR="004C38E6" w:rsidRPr="0095275E">
        <w:rPr>
          <w:rFonts w:ascii="Calibri" w:hAnsi="Calibri" w:cs="Calibri"/>
          <w:bCs/>
        </w:rPr>
        <w:t xml:space="preserve">/2019/CBR z dnia </w:t>
      </w:r>
      <w:r w:rsidR="0095275E">
        <w:rPr>
          <w:rFonts w:ascii="Calibri" w:hAnsi="Calibri" w:cs="Calibri"/>
          <w:bCs/>
        </w:rPr>
        <w:t>16</w:t>
      </w:r>
      <w:r w:rsidR="00F63368" w:rsidRPr="0095275E">
        <w:rPr>
          <w:rFonts w:ascii="Calibri" w:hAnsi="Calibri" w:cs="Calibri"/>
          <w:bCs/>
        </w:rPr>
        <w:t>.</w:t>
      </w:r>
      <w:r w:rsidR="001C450F" w:rsidRPr="0095275E">
        <w:rPr>
          <w:rFonts w:ascii="Calibri" w:hAnsi="Calibri" w:cs="Calibri"/>
          <w:bCs/>
        </w:rPr>
        <w:t>12</w:t>
      </w:r>
      <w:r w:rsidR="00F63368" w:rsidRPr="0095275E">
        <w:rPr>
          <w:rFonts w:ascii="Calibri" w:hAnsi="Calibri" w:cs="Calibri"/>
          <w:bCs/>
        </w:rPr>
        <w:t>.</w:t>
      </w:r>
      <w:r w:rsidR="004C38E6" w:rsidRPr="0095275E">
        <w:rPr>
          <w:rFonts w:ascii="Calibri" w:hAnsi="Calibri" w:cs="Calibri"/>
          <w:bCs/>
        </w:rPr>
        <w:t>2019</w:t>
      </w:r>
      <w:r w:rsidRPr="0095275E">
        <w:rPr>
          <w:rFonts w:ascii="Calibri" w:hAnsi="Calibri" w:cs="Calibri"/>
          <w:bCs/>
        </w:rPr>
        <w:t xml:space="preserve"> roku</w:t>
      </w:r>
    </w:p>
    <w:p w14:paraId="4AC1E5C9" w14:textId="77777777" w:rsidR="00A32870" w:rsidRPr="00153A33" w:rsidRDefault="00A32870" w:rsidP="00A32870">
      <w:pPr>
        <w:spacing w:line="288" w:lineRule="auto"/>
        <w:jc w:val="center"/>
        <w:rPr>
          <w:rFonts w:ascii="Calibri" w:hAnsi="Calibri" w:cs="Calibri"/>
          <w:b/>
          <w:caps/>
          <w:sz w:val="32"/>
          <w:szCs w:val="32"/>
        </w:rPr>
      </w:pPr>
      <w:r w:rsidRPr="00153A33">
        <w:rPr>
          <w:rFonts w:ascii="Calibri" w:hAnsi="Calibri" w:cs="Calibri"/>
          <w:b/>
          <w:caps/>
          <w:sz w:val="32"/>
          <w:szCs w:val="32"/>
        </w:rPr>
        <w:t>formularz ofertowy</w:t>
      </w:r>
    </w:p>
    <w:p w14:paraId="0DE1EEDB" w14:textId="7051F80F" w:rsidR="00A32870" w:rsidRPr="00153A33" w:rsidRDefault="00A32870" w:rsidP="00A32870">
      <w:pPr>
        <w:autoSpaceDE w:val="0"/>
        <w:autoSpaceDN w:val="0"/>
        <w:adjustRightInd w:val="0"/>
        <w:spacing w:after="60" w:line="288" w:lineRule="auto"/>
        <w:jc w:val="both"/>
        <w:rPr>
          <w:rFonts w:ascii="Calibri" w:hAnsi="Calibri" w:cs="Calibri"/>
        </w:rPr>
      </w:pPr>
      <w:r w:rsidRPr="00153A33">
        <w:rPr>
          <w:rFonts w:ascii="Calibri" w:hAnsi="Calibri" w:cs="Calibri"/>
          <w:color w:val="000000"/>
          <w:lang w:eastAsia="ar-SA"/>
        </w:rPr>
        <w:t xml:space="preserve">Oferta stanowi odpowiedź na zapytanie ofertowe nr </w:t>
      </w:r>
      <w:r w:rsidR="00DC6409">
        <w:rPr>
          <w:rFonts w:ascii="Calibri" w:hAnsi="Calibri" w:cs="Calibri"/>
          <w:b/>
          <w:color w:val="000000"/>
          <w:lang w:eastAsia="ar-SA"/>
        </w:rPr>
        <w:t>0</w:t>
      </w:r>
      <w:r w:rsidR="001B788C">
        <w:rPr>
          <w:rFonts w:ascii="Calibri" w:hAnsi="Calibri" w:cs="Calibri"/>
          <w:b/>
          <w:color w:val="000000"/>
          <w:lang w:eastAsia="ar-SA"/>
        </w:rPr>
        <w:t>3</w:t>
      </w:r>
      <w:r w:rsidRPr="00A607F4">
        <w:rPr>
          <w:rFonts w:ascii="Calibri" w:hAnsi="Calibri" w:cs="Calibri"/>
          <w:b/>
          <w:color w:val="000000"/>
          <w:lang w:eastAsia="ar-SA"/>
        </w:rPr>
        <w:t>/</w:t>
      </w:r>
      <w:r w:rsidR="001B788C">
        <w:rPr>
          <w:rFonts w:ascii="Calibri" w:hAnsi="Calibri" w:cs="Calibri"/>
          <w:b/>
          <w:color w:val="000000"/>
          <w:lang w:eastAsia="ar-SA"/>
        </w:rPr>
        <w:t>12</w:t>
      </w:r>
      <w:r w:rsidR="004C38E6">
        <w:rPr>
          <w:rFonts w:ascii="Calibri" w:hAnsi="Calibri" w:cs="Calibri"/>
          <w:b/>
          <w:color w:val="000000"/>
          <w:lang w:eastAsia="ar-SA"/>
        </w:rPr>
        <w:t>/2019</w:t>
      </w:r>
      <w:r w:rsidRPr="00A607F4">
        <w:rPr>
          <w:rFonts w:ascii="Calibri" w:hAnsi="Calibri" w:cs="Calibri"/>
          <w:b/>
          <w:color w:val="000000"/>
          <w:lang w:eastAsia="ar-SA"/>
        </w:rPr>
        <w:t>/CBR</w:t>
      </w:r>
      <w:r w:rsidR="004C38E6">
        <w:rPr>
          <w:rFonts w:ascii="Calibri" w:hAnsi="Calibri" w:cs="Calibri"/>
          <w:color w:val="000000"/>
          <w:lang w:eastAsia="ar-SA"/>
        </w:rPr>
        <w:t xml:space="preserve"> z dnia </w:t>
      </w:r>
      <w:r w:rsidR="001B788C">
        <w:rPr>
          <w:rFonts w:ascii="Calibri" w:hAnsi="Calibri" w:cs="Calibri"/>
          <w:color w:val="000000"/>
          <w:lang w:eastAsia="ar-SA"/>
        </w:rPr>
        <w:t>16</w:t>
      </w:r>
      <w:r w:rsidR="00F63368">
        <w:rPr>
          <w:rFonts w:ascii="Calibri" w:hAnsi="Calibri" w:cs="Calibri"/>
          <w:color w:val="000000"/>
          <w:lang w:eastAsia="ar-SA"/>
        </w:rPr>
        <w:t>.</w:t>
      </w:r>
      <w:r w:rsidR="001B788C">
        <w:rPr>
          <w:rFonts w:ascii="Calibri" w:hAnsi="Calibri" w:cs="Calibri"/>
          <w:color w:val="000000"/>
          <w:lang w:eastAsia="ar-SA"/>
        </w:rPr>
        <w:t>12</w:t>
      </w:r>
      <w:r w:rsidR="00F63368">
        <w:rPr>
          <w:rFonts w:ascii="Calibri" w:hAnsi="Calibri" w:cs="Calibri"/>
          <w:color w:val="000000"/>
          <w:lang w:eastAsia="ar-SA"/>
        </w:rPr>
        <w:t>.</w:t>
      </w:r>
      <w:r w:rsidR="004C38E6">
        <w:rPr>
          <w:rFonts w:ascii="Calibri" w:hAnsi="Calibri" w:cs="Calibri"/>
          <w:color w:val="000000"/>
          <w:lang w:eastAsia="ar-SA"/>
        </w:rPr>
        <w:t>2019</w:t>
      </w:r>
      <w:r w:rsidRPr="00A607F4">
        <w:rPr>
          <w:rFonts w:ascii="Calibri" w:hAnsi="Calibri" w:cs="Calibri"/>
          <w:color w:val="000000"/>
          <w:lang w:eastAsia="ar-SA"/>
        </w:rPr>
        <w:t>r.</w:t>
      </w:r>
      <w:r w:rsidRPr="00153A33">
        <w:rPr>
          <w:rFonts w:ascii="Calibri" w:hAnsi="Calibri" w:cs="Calibri"/>
          <w:lang w:eastAsia="ar-SA"/>
        </w:rPr>
        <w:t xml:space="preserve"> dotyczące </w:t>
      </w:r>
      <w:r w:rsidR="00DD6EA3" w:rsidRPr="00FA055E">
        <w:rPr>
          <w:rFonts w:cstheme="minorHAnsi"/>
        </w:rPr>
        <w:t xml:space="preserve">zakup </w:t>
      </w:r>
      <w:r w:rsidR="00DD6EA3">
        <w:rPr>
          <w:rFonts w:cstheme="minorHAnsi"/>
        </w:rPr>
        <w:t xml:space="preserve">fabrycznie nowego </w:t>
      </w:r>
      <w:r w:rsidR="00DD6EA3">
        <w:rPr>
          <w:rFonts w:cstheme="minorHAnsi"/>
          <w:b/>
        </w:rPr>
        <w:t xml:space="preserve">Systemu do inspekcji wizyjnej (rozumianej jako kontrola optyczna) </w:t>
      </w:r>
      <w:r w:rsidR="00DD6EA3" w:rsidRPr="00874F1C">
        <w:rPr>
          <w:rFonts w:cstheme="minorHAnsi"/>
        </w:rPr>
        <w:t xml:space="preserve">wraz z dostawą, instalacją, uruchomieniem, kwalifikacją i szkoleniem (dalej: </w:t>
      </w:r>
      <w:r w:rsidR="00DD6EA3">
        <w:rPr>
          <w:rFonts w:cstheme="minorHAnsi"/>
        </w:rPr>
        <w:t>urządzenia</w:t>
      </w:r>
      <w:r w:rsidR="00DD6EA3" w:rsidRPr="007E09DD">
        <w:rPr>
          <w:rFonts w:cstheme="minorHAnsi"/>
        </w:rPr>
        <w:t>)</w:t>
      </w:r>
      <w:r w:rsidRPr="00153A33">
        <w:rPr>
          <w:rFonts w:ascii="Calibri" w:hAnsi="Calibri" w:cs="Calibri"/>
        </w:rPr>
        <w:t>, przeznaczonej na cele projektu pt.: „</w:t>
      </w:r>
      <w:r w:rsidRPr="00153A33">
        <w:rPr>
          <w:rFonts w:ascii="Calibri" w:hAnsi="Calibri" w:cs="Calibri"/>
          <w:i/>
        </w:rPr>
        <w:t xml:space="preserve">Rozbudowa Centrum Badawczo-Rozwojowego </w:t>
      </w:r>
      <w:proofErr w:type="spellStart"/>
      <w:r w:rsidRPr="00153A33">
        <w:rPr>
          <w:rFonts w:ascii="Calibri" w:hAnsi="Calibri" w:cs="Calibri"/>
          <w:i/>
        </w:rPr>
        <w:t>Mabion</w:t>
      </w:r>
      <w:proofErr w:type="spellEnd"/>
      <w:r w:rsidRPr="00153A33">
        <w:rPr>
          <w:rFonts w:ascii="Calibri" w:hAnsi="Calibri" w:cs="Calibri"/>
          <w:i/>
        </w:rPr>
        <w:t xml:space="preserve"> S.A. – badania nad nową generacją leków.” </w:t>
      </w:r>
      <w:r w:rsidRPr="00153A33">
        <w:rPr>
          <w:rFonts w:ascii="Calibri" w:hAnsi="Calibri" w:cs="Calibri"/>
        </w:rPr>
        <w:t xml:space="preserve">(nr </w:t>
      </w:r>
      <w:r w:rsidRPr="00153A33">
        <w:rPr>
          <w:rFonts w:ascii="Calibri" w:hAnsi="Calibri" w:cs="Calibri"/>
          <w:b/>
        </w:rPr>
        <w:t>POIR.02.01.00-00-0214/17</w:t>
      </w:r>
      <w:r>
        <w:rPr>
          <w:rFonts w:ascii="Calibri" w:hAnsi="Calibri" w:cs="Calibri"/>
        </w:rPr>
        <w:t>).</w:t>
      </w:r>
    </w:p>
    <w:p w14:paraId="029A4C7F" w14:textId="77777777" w:rsidR="00A32870" w:rsidRPr="00153A33" w:rsidRDefault="00A32870" w:rsidP="00A32870">
      <w:pPr>
        <w:autoSpaceDE w:val="0"/>
        <w:autoSpaceDN w:val="0"/>
        <w:adjustRightInd w:val="0"/>
        <w:spacing w:before="240" w:after="240" w:line="288" w:lineRule="auto"/>
        <w:jc w:val="both"/>
        <w:rPr>
          <w:rFonts w:ascii="Calibri" w:hAnsi="Calibri" w:cs="Calibri"/>
          <w:caps/>
          <w:color w:val="000000"/>
        </w:rPr>
      </w:pPr>
      <w:r w:rsidRPr="00153A33">
        <w:rPr>
          <w:rFonts w:ascii="Calibri" w:hAnsi="Calibri" w:cs="Calibri"/>
          <w:b/>
          <w:caps/>
          <w:color w:val="000000"/>
        </w:rPr>
        <w:t>Dane oferenta</w:t>
      </w:r>
      <w:r w:rsidRPr="00153A33">
        <w:rPr>
          <w:rFonts w:ascii="Calibri" w:hAnsi="Calibri" w:cs="Calibri"/>
          <w:caps/>
          <w:color w:val="000000"/>
        </w:rPr>
        <w:t>:</w:t>
      </w:r>
    </w:p>
    <w:p w14:paraId="74755091" w14:textId="77777777" w:rsidR="00A32870" w:rsidRPr="00153A33" w:rsidRDefault="00A32870" w:rsidP="00CA25DB">
      <w:pPr>
        <w:widowControl w:val="0"/>
        <w:numPr>
          <w:ilvl w:val="0"/>
          <w:numId w:val="14"/>
        </w:numPr>
        <w:tabs>
          <w:tab w:val="clear" w:pos="852"/>
          <w:tab w:val="left" w:pos="709"/>
          <w:tab w:val="right" w:leader="dot" w:pos="9496"/>
        </w:tabs>
        <w:autoSpaceDE w:val="0"/>
        <w:spacing w:after="0" w:line="360" w:lineRule="auto"/>
        <w:ind w:left="709"/>
        <w:jc w:val="both"/>
        <w:rPr>
          <w:rFonts w:ascii="Calibri" w:hAnsi="Calibri" w:cs="Calibri"/>
          <w:color w:val="000000"/>
        </w:rPr>
      </w:pPr>
      <w:r w:rsidRPr="00153A33">
        <w:rPr>
          <w:rFonts w:ascii="Calibri" w:hAnsi="Calibri" w:cs="Calibri"/>
          <w:color w:val="000000"/>
        </w:rPr>
        <w:t xml:space="preserve">Nazwa: </w:t>
      </w:r>
      <w:r w:rsidRPr="00153A33">
        <w:rPr>
          <w:rFonts w:ascii="Calibri" w:hAnsi="Calibri" w:cs="Calibri"/>
          <w:color w:val="000000"/>
        </w:rPr>
        <w:tab/>
      </w:r>
    </w:p>
    <w:p w14:paraId="53A0BFDD" w14:textId="77777777" w:rsidR="00A32870" w:rsidRPr="00153A33" w:rsidRDefault="00A32870" w:rsidP="00CA25DB">
      <w:pPr>
        <w:widowControl w:val="0"/>
        <w:numPr>
          <w:ilvl w:val="0"/>
          <w:numId w:val="14"/>
        </w:numPr>
        <w:tabs>
          <w:tab w:val="clear" w:pos="852"/>
          <w:tab w:val="left" w:pos="709"/>
          <w:tab w:val="right" w:leader="dot" w:pos="9496"/>
        </w:tabs>
        <w:autoSpaceDE w:val="0"/>
        <w:spacing w:after="0" w:line="360" w:lineRule="auto"/>
        <w:ind w:left="709"/>
        <w:jc w:val="both"/>
        <w:rPr>
          <w:rFonts w:ascii="Calibri" w:hAnsi="Calibri" w:cs="Calibri"/>
          <w:color w:val="000000"/>
        </w:rPr>
      </w:pPr>
      <w:r w:rsidRPr="00153A33">
        <w:rPr>
          <w:rFonts w:ascii="Calibri" w:hAnsi="Calibri" w:cs="Calibri"/>
          <w:color w:val="000000"/>
        </w:rPr>
        <w:t xml:space="preserve">Adres siedziby: </w:t>
      </w:r>
      <w:r w:rsidRPr="00153A33">
        <w:rPr>
          <w:rFonts w:ascii="Calibri" w:hAnsi="Calibri" w:cs="Calibri"/>
          <w:color w:val="000000"/>
        </w:rPr>
        <w:tab/>
      </w:r>
    </w:p>
    <w:p w14:paraId="58ED757F" w14:textId="77777777" w:rsidR="00A32870" w:rsidRPr="00153A33" w:rsidRDefault="00A32870" w:rsidP="00CA25DB">
      <w:pPr>
        <w:widowControl w:val="0"/>
        <w:numPr>
          <w:ilvl w:val="0"/>
          <w:numId w:val="14"/>
        </w:numPr>
        <w:tabs>
          <w:tab w:val="clear" w:pos="852"/>
          <w:tab w:val="left" w:pos="709"/>
          <w:tab w:val="right" w:leader="dot" w:pos="9496"/>
        </w:tabs>
        <w:autoSpaceDE w:val="0"/>
        <w:spacing w:after="0" w:line="360" w:lineRule="auto"/>
        <w:ind w:left="709"/>
        <w:jc w:val="both"/>
        <w:rPr>
          <w:rFonts w:ascii="Calibri" w:hAnsi="Calibri" w:cs="Calibri"/>
          <w:color w:val="000000"/>
        </w:rPr>
      </w:pPr>
      <w:r w:rsidRPr="00153A33">
        <w:rPr>
          <w:rFonts w:ascii="Calibri" w:hAnsi="Calibri" w:cs="Calibri"/>
          <w:color w:val="000000"/>
        </w:rPr>
        <w:t xml:space="preserve">NIP: </w:t>
      </w:r>
      <w:r w:rsidRPr="00153A33">
        <w:rPr>
          <w:rFonts w:ascii="Calibri" w:hAnsi="Calibri" w:cs="Calibri"/>
          <w:color w:val="000000"/>
        </w:rPr>
        <w:tab/>
      </w:r>
    </w:p>
    <w:p w14:paraId="28C17EC7" w14:textId="77777777" w:rsidR="00A32870" w:rsidRPr="00153A33" w:rsidRDefault="00A32870" w:rsidP="00CA25DB">
      <w:pPr>
        <w:widowControl w:val="0"/>
        <w:numPr>
          <w:ilvl w:val="0"/>
          <w:numId w:val="14"/>
        </w:numPr>
        <w:tabs>
          <w:tab w:val="clear" w:pos="852"/>
          <w:tab w:val="left" w:pos="709"/>
          <w:tab w:val="right" w:leader="dot" w:pos="9496"/>
        </w:tabs>
        <w:autoSpaceDE w:val="0"/>
        <w:spacing w:after="0" w:line="360" w:lineRule="auto"/>
        <w:ind w:left="709"/>
        <w:jc w:val="both"/>
        <w:rPr>
          <w:rFonts w:ascii="Calibri" w:hAnsi="Calibri" w:cs="Calibri"/>
          <w:color w:val="000000"/>
        </w:rPr>
      </w:pPr>
      <w:r w:rsidRPr="00153A33">
        <w:rPr>
          <w:rFonts w:ascii="Calibri" w:hAnsi="Calibri" w:cs="Calibri"/>
          <w:color w:val="000000"/>
        </w:rPr>
        <w:t xml:space="preserve">REGON: </w:t>
      </w:r>
      <w:r w:rsidRPr="00153A33">
        <w:rPr>
          <w:rFonts w:ascii="Calibri" w:hAnsi="Calibri" w:cs="Calibri"/>
          <w:color w:val="000000"/>
        </w:rPr>
        <w:tab/>
      </w:r>
    </w:p>
    <w:p w14:paraId="22295284" w14:textId="77777777" w:rsidR="00A32870" w:rsidRPr="00153A33" w:rsidRDefault="00A32870" w:rsidP="00CA25DB">
      <w:pPr>
        <w:widowControl w:val="0"/>
        <w:numPr>
          <w:ilvl w:val="0"/>
          <w:numId w:val="14"/>
        </w:numPr>
        <w:tabs>
          <w:tab w:val="clear" w:pos="852"/>
        </w:tabs>
        <w:autoSpaceDE w:val="0"/>
        <w:spacing w:after="0" w:line="360" w:lineRule="auto"/>
        <w:ind w:left="709"/>
        <w:jc w:val="both"/>
        <w:rPr>
          <w:rFonts w:ascii="Calibri" w:hAnsi="Calibri" w:cs="Calibri"/>
        </w:rPr>
      </w:pPr>
      <w:r w:rsidRPr="00153A33">
        <w:rPr>
          <w:rFonts w:ascii="Calibri" w:hAnsi="Calibri" w:cs="Calibri"/>
          <w:color w:val="000000"/>
        </w:rPr>
        <w:t>Osoba uprawniona do kontaktowania się ze Zleceniodawcą:</w:t>
      </w:r>
    </w:p>
    <w:p w14:paraId="264F4A9A" w14:textId="77777777" w:rsidR="00A32870" w:rsidRPr="00153A33" w:rsidRDefault="00A32870" w:rsidP="00A32870">
      <w:pPr>
        <w:widowControl w:val="0"/>
        <w:tabs>
          <w:tab w:val="right" w:leader="dot" w:pos="9496"/>
        </w:tabs>
        <w:autoSpaceDE w:val="0"/>
        <w:spacing w:before="120" w:after="120" w:line="360" w:lineRule="auto"/>
        <w:ind w:left="709"/>
        <w:jc w:val="both"/>
        <w:rPr>
          <w:rFonts w:ascii="Calibri" w:hAnsi="Calibri" w:cs="Calibri"/>
        </w:rPr>
      </w:pPr>
      <w:r w:rsidRPr="00153A33">
        <w:rPr>
          <w:rFonts w:ascii="Calibri" w:hAnsi="Calibri" w:cs="Calibri"/>
        </w:rPr>
        <w:t xml:space="preserve">imię i nazwisko: </w:t>
      </w:r>
      <w:r w:rsidRPr="00153A33">
        <w:rPr>
          <w:rFonts w:ascii="Calibri" w:hAnsi="Calibri" w:cs="Calibri"/>
        </w:rPr>
        <w:tab/>
      </w:r>
    </w:p>
    <w:p w14:paraId="4AEDB5B5" w14:textId="77777777" w:rsidR="00A32870" w:rsidRPr="00153A33" w:rsidRDefault="00A32870" w:rsidP="00A32870">
      <w:pPr>
        <w:widowControl w:val="0"/>
        <w:tabs>
          <w:tab w:val="right" w:leader="dot" w:pos="9496"/>
        </w:tabs>
        <w:autoSpaceDE w:val="0"/>
        <w:spacing w:before="120" w:after="120" w:line="360" w:lineRule="auto"/>
        <w:ind w:left="709"/>
        <w:jc w:val="both"/>
        <w:rPr>
          <w:rFonts w:ascii="Calibri" w:hAnsi="Calibri" w:cs="Calibri"/>
        </w:rPr>
      </w:pPr>
      <w:r w:rsidRPr="00153A33">
        <w:rPr>
          <w:rFonts w:ascii="Calibri" w:hAnsi="Calibri" w:cs="Calibri"/>
        </w:rPr>
        <w:t xml:space="preserve">telefon: </w:t>
      </w:r>
      <w:r w:rsidRPr="00153A33">
        <w:rPr>
          <w:rFonts w:ascii="Calibri" w:hAnsi="Calibri" w:cs="Calibri"/>
        </w:rPr>
        <w:tab/>
      </w:r>
    </w:p>
    <w:p w14:paraId="1C60D0B3" w14:textId="77777777" w:rsidR="00A32870" w:rsidRPr="00153A33" w:rsidRDefault="00A32870" w:rsidP="00A32870">
      <w:pPr>
        <w:widowControl w:val="0"/>
        <w:tabs>
          <w:tab w:val="right" w:leader="dot" w:pos="9496"/>
        </w:tabs>
        <w:autoSpaceDE w:val="0"/>
        <w:spacing w:before="120" w:after="120" w:line="360" w:lineRule="auto"/>
        <w:ind w:left="709"/>
        <w:jc w:val="both"/>
        <w:rPr>
          <w:rFonts w:ascii="Calibri" w:hAnsi="Calibri" w:cs="Calibri"/>
        </w:rPr>
      </w:pPr>
      <w:r w:rsidRPr="00153A33">
        <w:rPr>
          <w:rFonts w:ascii="Calibri" w:hAnsi="Calibri" w:cs="Calibri"/>
        </w:rPr>
        <w:t xml:space="preserve">adres e-mail: </w:t>
      </w:r>
      <w:r w:rsidRPr="00153A33">
        <w:rPr>
          <w:rFonts w:ascii="Calibri" w:hAnsi="Calibri" w:cs="Calibri"/>
        </w:rPr>
        <w:tab/>
      </w:r>
    </w:p>
    <w:p w14:paraId="2E100C63" w14:textId="73A9DDBA" w:rsidR="00A32870" w:rsidRPr="00A32870" w:rsidRDefault="00A32870" w:rsidP="00CA25DB">
      <w:pPr>
        <w:widowControl w:val="0"/>
        <w:numPr>
          <w:ilvl w:val="0"/>
          <w:numId w:val="29"/>
        </w:numPr>
        <w:autoSpaceDE w:val="0"/>
        <w:spacing w:after="0" w:line="360" w:lineRule="auto"/>
        <w:jc w:val="both"/>
        <w:rPr>
          <w:rFonts w:ascii="Calibri" w:hAnsi="Calibri" w:cs="Calibri"/>
          <w:b/>
          <w:bCs/>
          <w:color w:val="000000"/>
        </w:rPr>
      </w:pPr>
      <w:r w:rsidRPr="00A32870">
        <w:rPr>
          <w:rFonts w:ascii="Calibri" w:hAnsi="Calibri" w:cs="Calibri"/>
          <w:color w:val="000000"/>
        </w:rPr>
        <w:t>Oferuję wykonanie przedmiotu zamówienia w następującej cenie:</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60"/>
        <w:gridCol w:w="2126"/>
        <w:gridCol w:w="1417"/>
        <w:gridCol w:w="3544"/>
      </w:tblGrid>
      <w:tr w:rsidR="00A32870" w:rsidRPr="00153A33" w14:paraId="3E352C74" w14:textId="77777777" w:rsidTr="00105AC1">
        <w:trPr>
          <w:trHeight w:val="733"/>
        </w:trPr>
        <w:tc>
          <w:tcPr>
            <w:tcW w:w="2660" w:type="dxa"/>
            <w:tcBorders>
              <w:top w:val="double" w:sz="4" w:space="0" w:color="auto"/>
              <w:bottom w:val="double" w:sz="4" w:space="0" w:color="auto"/>
            </w:tcBorders>
            <w:shd w:val="pct10" w:color="auto" w:fill="auto"/>
            <w:vAlign w:val="center"/>
          </w:tcPr>
          <w:p w14:paraId="38B7FAA5" w14:textId="77777777" w:rsidR="00A32870" w:rsidRPr="00153A33" w:rsidRDefault="00A32870" w:rsidP="004C2708">
            <w:pPr>
              <w:keepNext/>
              <w:autoSpaceDE w:val="0"/>
              <w:autoSpaceDN w:val="0"/>
              <w:spacing w:before="60" w:after="60"/>
              <w:rPr>
                <w:rFonts w:ascii="Calibri" w:eastAsia="Calibri" w:hAnsi="Calibri" w:cs="Calibri"/>
                <w:caps/>
                <w:lang w:eastAsia="ar-SA"/>
              </w:rPr>
            </w:pPr>
          </w:p>
        </w:tc>
        <w:tc>
          <w:tcPr>
            <w:tcW w:w="2126" w:type="dxa"/>
            <w:tcBorders>
              <w:top w:val="double" w:sz="4" w:space="0" w:color="auto"/>
              <w:bottom w:val="double" w:sz="4" w:space="0" w:color="auto"/>
            </w:tcBorders>
            <w:shd w:val="pct10" w:color="auto" w:fill="auto"/>
            <w:vAlign w:val="center"/>
          </w:tcPr>
          <w:p w14:paraId="05176D21" w14:textId="77777777" w:rsidR="00A32870" w:rsidRPr="00153A33" w:rsidRDefault="00A32870" w:rsidP="004C2708">
            <w:pPr>
              <w:keepNext/>
              <w:autoSpaceDE w:val="0"/>
              <w:autoSpaceDN w:val="0"/>
              <w:spacing w:before="60" w:after="60"/>
              <w:jc w:val="center"/>
              <w:rPr>
                <w:rFonts w:ascii="Calibri" w:eastAsia="Calibri" w:hAnsi="Calibri" w:cs="Calibri"/>
                <w:b/>
                <w:caps/>
                <w:lang w:eastAsia="ar-SA"/>
              </w:rPr>
            </w:pPr>
            <w:r w:rsidRPr="00153A33">
              <w:rPr>
                <w:rFonts w:ascii="Calibri" w:eastAsia="Calibri" w:hAnsi="Calibri" w:cs="Calibri"/>
                <w:b/>
                <w:caps/>
                <w:lang w:eastAsia="ar-SA"/>
              </w:rPr>
              <w:t>Cena</w:t>
            </w:r>
          </w:p>
        </w:tc>
        <w:tc>
          <w:tcPr>
            <w:tcW w:w="1417" w:type="dxa"/>
            <w:tcBorders>
              <w:top w:val="double" w:sz="4" w:space="0" w:color="auto"/>
              <w:bottom w:val="double" w:sz="4" w:space="0" w:color="auto"/>
            </w:tcBorders>
            <w:shd w:val="pct10" w:color="auto" w:fill="auto"/>
            <w:vAlign w:val="center"/>
          </w:tcPr>
          <w:p w14:paraId="6EC22EA7" w14:textId="77777777" w:rsidR="00A32870" w:rsidRPr="00153A33" w:rsidRDefault="00A32870" w:rsidP="004C2708">
            <w:pPr>
              <w:keepNext/>
              <w:autoSpaceDE w:val="0"/>
              <w:autoSpaceDN w:val="0"/>
              <w:spacing w:before="60" w:after="60"/>
              <w:jc w:val="center"/>
              <w:rPr>
                <w:rFonts w:ascii="Calibri" w:eastAsia="Calibri" w:hAnsi="Calibri" w:cs="Calibri"/>
                <w:b/>
                <w:caps/>
                <w:lang w:eastAsia="ar-SA"/>
              </w:rPr>
            </w:pPr>
            <w:r w:rsidRPr="00153A33">
              <w:rPr>
                <w:rFonts w:ascii="Calibri" w:eastAsia="Calibri" w:hAnsi="Calibri" w:cs="Calibri"/>
                <w:b/>
                <w:caps/>
                <w:lang w:eastAsia="ar-SA"/>
              </w:rPr>
              <w:t>waluta*</w:t>
            </w:r>
          </w:p>
        </w:tc>
        <w:tc>
          <w:tcPr>
            <w:tcW w:w="3544" w:type="dxa"/>
            <w:tcBorders>
              <w:top w:val="double" w:sz="4" w:space="0" w:color="auto"/>
              <w:bottom w:val="double" w:sz="4" w:space="0" w:color="auto"/>
            </w:tcBorders>
            <w:shd w:val="pct10" w:color="auto" w:fill="auto"/>
            <w:vAlign w:val="center"/>
          </w:tcPr>
          <w:p w14:paraId="2A84A831" w14:textId="77777777" w:rsidR="00A32870" w:rsidRPr="00153A33" w:rsidRDefault="00A32870" w:rsidP="004C2708">
            <w:pPr>
              <w:keepNext/>
              <w:autoSpaceDE w:val="0"/>
              <w:autoSpaceDN w:val="0"/>
              <w:spacing w:before="60" w:after="60"/>
              <w:jc w:val="center"/>
              <w:rPr>
                <w:rFonts w:ascii="Calibri" w:eastAsia="Calibri" w:hAnsi="Calibri" w:cs="Calibri"/>
                <w:b/>
                <w:caps/>
                <w:lang w:eastAsia="ar-SA"/>
              </w:rPr>
            </w:pPr>
            <w:r w:rsidRPr="00144F55">
              <w:rPr>
                <w:rFonts w:ascii="Calibri" w:eastAsia="Calibri" w:hAnsi="Calibri" w:cs="Calibri"/>
                <w:b/>
                <w:caps/>
                <w:lang w:eastAsia="ar-SA"/>
              </w:rPr>
              <w:t>Słownie</w:t>
            </w:r>
          </w:p>
        </w:tc>
      </w:tr>
      <w:tr w:rsidR="00F52192" w:rsidRPr="00153A33" w14:paraId="1620C24D" w14:textId="77777777" w:rsidTr="00105AC1">
        <w:trPr>
          <w:trHeight w:val="108"/>
        </w:trPr>
        <w:tc>
          <w:tcPr>
            <w:tcW w:w="2660" w:type="dxa"/>
            <w:vMerge w:val="restart"/>
            <w:tcBorders>
              <w:top w:val="double" w:sz="4" w:space="0" w:color="auto"/>
              <w:bottom w:val="single" w:sz="4" w:space="0" w:color="auto"/>
            </w:tcBorders>
            <w:shd w:val="clear" w:color="auto" w:fill="auto"/>
            <w:vAlign w:val="center"/>
          </w:tcPr>
          <w:p w14:paraId="76B87A87" w14:textId="14DD44B2" w:rsidR="00901F6D" w:rsidRDefault="00F52192" w:rsidP="00105AC1">
            <w:pPr>
              <w:keepNext/>
              <w:autoSpaceDE w:val="0"/>
              <w:autoSpaceDN w:val="0"/>
              <w:spacing w:before="60" w:after="60" w:line="240" w:lineRule="auto"/>
              <w:rPr>
                <w:rFonts w:eastAsia="Calibri" w:cstheme="minorHAnsi"/>
                <w:caps/>
                <w:sz w:val="20"/>
                <w:szCs w:val="20"/>
                <w:lang w:eastAsia="ar-SA"/>
              </w:rPr>
            </w:pPr>
            <w:r w:rsidRPr="00BA02EB">
              <w:rPr>
                <w:rFonts w:eastAsia="Calibri" w:cstheme="minorHAnsi"/>
                <w:caps/>
                <w:sz w:val="20"/>
                <w:szCs w:val="20"/>
                <w:lang w:eastAsia="ar-SA"/>
              </w:rPr>
              <w:t>Wartość urządzenia do kontroli optycznej</w:t>
            </w:r>
            <w:r w:rsidR="00105AC1">
              <w:rPr>
                <w:rFonts w:eastAsia="Calibri" w:cstheme="minorHAnsi"/>
                <w:caps/>
                <w:sz w:val="20"/>
                <w:szCs w:val="20"/>
                <w:lang w:eastAsia="ar-SA"/>
              </w:rPr>
              <w:t xml:space="preserve"> / </w:t>
            </w:r>
            <w:r w:rsidR="00901F6D">
              <w:rPr>
                <w:rFonts w:eastAsia="Calibri" w:cstheme="minorHAnsi"/>
                <w:caps/>
                <w:sz w:val="20"/>
                <w:szCs w:val="20"/>
                <w:lang w:eastAsia="ar-SA"/>
              </w:rPr>
              <w:t>(1 sztuka)</w:t>
            </w:r>
            <w:r w:rsidR="006C07D6">
              <w:rPr>
                <w:rFonts w:eastAsia="Calibri" w:cstheme="minorHAnsi"/>
                <w:caps/>
                <w:sz w:val="20"/>
                <w:szCs w:val="20"/>
                <w:lang w:eastAsia="ar-SA"/>
              </w:rPr>
              <w:t xml:space="preserve"> * cENA OBEJMUJE ZAKUP, DOSTAWĘ, INSTALACJĘ I KWALIFIKACJĘ uRZĄDZENIA (cENA NIE OBEJMUJE SZKOLENIA – CENA WYODRĘBNIONA PONIŻEJ) </w:t>
            </w:r>
          </w:p>
          <w:p w14:paraId="2A32B70F" w14:textId="76A58680" w:rsidR="00105AC1" w:rsidRPr="00105AC1" w:rsidRDefault="00105AC1" w:rsidP="00105AC1">
            <w:pPr>
              <w:keepNext/>
              <w:autoSpaceDE w:val="0"/>
              <w:autoSpaceDN w:val="0"/>
              <w:spacing w:before="60" w:after="60" w:line="240" w:lineRule="auto"/>
              <w:rPr>
                <w:rFonts w:eastAsia="Calibri" w:cstheme="minorHAnsi"/>
                <w:sz w:val="18"/>
                <w:szCs w:val="18"/>
                <w:lang w:eastAsia="ar-SA"/>
              </w:rPr>
            </w:pPr>
            <w:r w:rsidRPr="00105AC1">
              <w:rPr>
                <w:rFonts w:eastAsia="Calibri" w:cstheme="minorHAnsi"/>
                <w:sz w:val="18"/>
                <w:szCs w:val="18"/>
                <w:lang w:eastAsia="ar-SA"/>
              </w:rPr>
              <w:t>wraz z:</w:t>
            </w:r>
          </w:p>
          <w:p w14:paraId="16D02544" w14:textId="77777777" w:rsidR="00105AC1" w:rsidRPr="00105AC1" w:rsidRDefault="00105AC1" w:rsidP="00105AC1">
            <w:pPr>
              <w:keepNext/>
              <w:autoSpaceDE w:val="0"/>
              <w:autoSpaceDN w:val="0"/>
              <w:spacing w:before="60" w:after="60" w:line="240" w:lineRule="auto"/>
              <w:rPr>
                <w:rFonts w:eastAsia="Calibri" w:cstheme="minorHAnsi"/>
                <w:caps/>
                <w:sz w:val="18"/>
                <w:szCs w:val="18"/>
                <w:lang w:eastAsia="ar-SA"/>
              </w:rPr>
            </w:pPr>
            <w:r w:rsidRPr="00105AC1">
              <w:rPr>
                <w:rFonts w:eastAsia="Calibri" w:cstheme="minorHAnsi"/>
                <w:caps/>
                <w:sz w:val="18"/>
                <w:szCs w:val="18"/>
                <w:lang w:eastAsia="ar-SA"/>
              </w:rPr>
              <w:t xml:space="preserve">Kompletem niezbędnych części formatowych wchodzących w skład przedmiotu zamówienia umożliwiających kontrolę dwóch różnych wielkości opakowań </w:t>
            </w:r>
          </w:p>
          <w:p w14:paraId="1E419078" w14:textId="4A326F54" w:rsidR="00105AC1" w:rsidRPr="00105AC1" w:rsidRDefault="00105AC1" w:rsidP="00105AC1">
            <w:pPr>
              <w:keepNext/>
              <w:autoSpaceDE w:val="0"/>
              <w:autoSpaceDN w:val="0"/>
              <w:spacing w:before="60" w:after="60" w:line="240" w:lineRule="auto"/>
              <w:rPr>
                <w:rFonts w:eastAsia="Calibri" w:cstheme="minorHAnsi"/>
                <w:caps/>
                <w:sz w:val="18"/>
                <w:szCs w:val="18"/>
                <w:lang w:eastAsia="ar-SA"/>
              </w:rPr>
            </w:pPr>
            <w:r w:rsidRPr="00105AC1">
              <w:rPr>
                <w:rFonts w:eastAsia="Calibri" w:cstheme="minorHAnsi"/>
                <w:sz w:val="18"/>
                <w:szCs w:val="18"/>
                <w:lang w:eastAsia="ar-SA"/>
              </w:rPr>
              <w:t>oraz</w:t>
            </w:r>
          </w:p>
          <w:p w14:paraId="18F73104" w14:textId="5BBAC967" w:rsidR="00105AC1" w:rsidRPr="00105AC1" w:rsidRDefault="00105AC1" w:rsidP="00105AC1">
            <w:pPr>
              <w:keepNext/>
              <w:autoSpaceDE w:val="0"/>
              <w:autoSpaceDN w:val="0"/>
              <w:spacing w:before="60" w:after="60" w:line="240" w:lineRule="auto"/>
              <w:rPr>
                <w:rFonts w:cstheme="minorHAnsi"/>
                <w:sz w:val="16"/>
                <w:szCs w:val="16"/>
              </w:rPr>
            </w:pPr>
            <w:r w:rsidRPr="00105AC1">
              <w:rPr>
                <w:rFonts w:eastAsia="Calibri" w:cstheme="minorHAnsi"/>
                <w:caps/>
                <w:sz w:val="18"/>
                <w:szCs w:val="18"/>
                <w:lang w:eastAsia="ar-SA"/>
              </w:rPr>
              <w:t>Wszelkim niezbędnym oprogramowaniem z dożywotnią licencją wraz z bezpłatnym wnoszeniem poprawek do zgłaszanych błędów oprogramowania</w:t>
            </w:r>
          </w:p>
        </w:tc>
        <w:tc>
          <w:tcPr>
            <w:tcW w:w="2126" w:type="dxa"/>
            <w:tcBorders>
              <w:top w:val="double" w:sz="4" w:space="0" w:color="auto"/>
              <w:bottom w:val="single" w:sz="4" w:space="0" w:color="auto"/>
            </w:tcBorders>
            <w:shd w:val="clear" w:color="auto" w:fill="auto"/>
            <w:vAlign w:val="center"/>
          </w:tcPr>
          <w:p w14:paraId="5E2015E2" w14:textId="04BDD65E" w:rsidR="00F52192" w:rsidRPr="00BA02EB" w:rsidRDefault="00D32B4F" w:rsidP="00BA02EB">
            <w:pPr>
              <w:keepNext/>
              <w:autoSpaceDE w:val="0"/>
              <w:autoSpaceDN w:val="0"/>
              <w:spacing w:after="0" w:line="240" w:lineRule="auto"/>
              <w:rPr>
                <w:rFonts w:eastAsia="Calibri" w:cstheme="minorHAnsi"/>
                <w:sz w:val="20"/>
                <w:szCs w:val="20"/>
                <w:lang w:eastAsia="ar-SA"/>
              </w:rPr>
            </w:pPr>
            <w:r w:rsidRPr="00BA02EB">
              <w:rPr>
                <w:rFonts w:eastAsia="Calibri" w:cstheme="minorHAnsi"/>
                <w:caps/>
                <w:sz w:val="20"/>
                <w:szCs w:val="20"/>
                <w:lang w:eastAsia="ar-SA"/>
              </w:rPr>
              <w:t xml:space="preserve">wartość </w:t>
            </w:r>
            <w:r w:rsidR="00F52192" w:rsidRPr="00BA02EB">
              <w:rPr>
                <w:rFonts w:eastAsia="Calibri" w:cstheme="minorHAnsi"/>
                <w:caps/>
                <w:sz w:val="20"/>
                <w:szCs w:val="20"/>
                <w:lang w:eastAsia="ar-SA"/>
              </w:rPr>
              <w:t>netto</w:t>
            </w:r>
            <w:r w:rsidRPr="00BA02EB">
              <w:rPr>
                <w:rFonts w:eastAsia="Calibri" w:cstheme="minorHAnsi"/>
                <w:caps/>
                <w:sz w:val="20"/>
                <w:szCs w:val="20"/>
                <w:lang w:eastAsia="ar-SA"/>
              </w:rPr>
              <w:t>:</w:t>
            </w:r>
          </w:p>
        </w:tc>
        <w:tc>
          <w:tcPr>
            <w:tcW w:w="1417" w:type="dxa"/>
            <w:vMerge w:val="restart"/>
            <w:tcBorders>
              <w:top w:val="double" w:sz="4" w:space="0" w:color="auto"/>
              <w:bottom w:val="single" w:sz="4" w:space="0" w:color="auto"/>
            </w:tcBorders>
            <w:shd w:val="clear" w:color="auto" w:fill="auto"/>
            <w:vAlign w:val="center"/>
          </w:tcPr>
          <w:p w14:paraId="0FF4581F"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c>
          <w:tcPr>
            <w:tcW w:w="3544" w:type="dxa"/>
            <w:vMerge w:val="restart"/>
            <w:tcBorders>
              <w:top w:val="double" w:sz="4" w:space="0" w:color="auto"/>
              <w:bottom w:val="single" w:sz="4" w:space="0" w:color="auto"/>
              <w:right w:val="double" w:sz="4" w:space="0" w:color="auto"/>
            </w:tcBorders>
          </w:tcPr>
          <w:p w14:paraId="2BE548A6"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r>
      <w:tr w:rsidR="00F52192" w:rsidRPr="00153A33" w14:paraId="065FF2A6" w14:textId="77777777" w:rsidTr="00105AC1">
        <w:trPr>
          <w:trHeight w:val="982"/>
        </w:trPr>
        <w:tc>
          <w:tcPr>
            <w:tcW w:w="2660" w:type="dxa"/>
            <w:vMerge/>
            <w:tcBorders>
              <w:top w:val="single" w:sz="4" w:space="0" w:color="auto"/>
              <w:bottom w:val="single" w:sz="4" w:space="0" w:color="auto"/>
            </w:tcBorders>
            <w:shd w:val="clear" w:color="auto" w:fill="auto"/>
            <w:vAlign w:val="center"/>
          </w:tcPr>
          <w:p w14:paraId="182BB709" w14:textId="77777777" w:rsidR="00F52192" w:rsidRPr="00BA02EB" w:rsidRDefault="00F52192"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single" w:sz="4" w:space="0" w:color="auto"/>
            </w:tcBorders>
            <w:shd w:val="clear" w:color="auto" w:fill="auto"/>
            <w:vAlign w:val="center"/>
          </w:tcPr>
          <w:p w14:paraId="60198AD1" w14:textId="77777777" w:rsidR="00F52192" w:rsidRPr="00BA02EB" w:rsidRDefault="00F52192" w:rsidP="00BA02EB">
            <w:pPr>
              <w:keepNext/>
              <w:autoSpaceDE w:val="0"/>
              <w:autoSpaceDN w:val="0"/>
              <w:spacing w:after="0" w:line="240" w:lineRule="auto"/>
              <w:jc w:val="right"/>
              <w:rPr>
                <w:rFonts w:eastAsia="Calibri" w:cstheme="minorHAnsi"/>
                <w:sz w:val="20"/>
                <w:szCs w:val="20"/>
                <w:lang w:eastAsia="ar-SA"/>
              </w:rPr>
            </w:pPr>
          </w:p>
        </w:tc>
        <w:tc>
          <w:tcPr>
            <w:tcW w:w="1417" w:type="dxa"/>
            <w:vMerge/>
            <w:tcBorders>
              <w:top w:val="single" w:sz="4" w:space="0" w:color="auto"/>
              <w:bottom w:val="single" w:sz="4" w:space="0" w:color="auto"/>
            </w:tcBorders>
            <w:shd w:val="clear" w:color="auto" w:fill="auto"/>
            <w:vAlign w:val="center"/>
          </w:tcPr>
          <w:p w14:paraId="4EEF56C1"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c>
          <w:tcPr>
            <w:tcW w:w="3544" w:type="dxa"/>
            <w:vMerge/>
            <w:tcBorders>
              <w:top w:val="single" w:sz="4" w:space="0" w:color="auto"/>
              <w:bottom w:val="single" w:sz="4" w:space="0" w:color="auto"/>
              <w:right w:val="double" w:sz="4" w:space="0" w:color="auto"/>
            </w:tcBorders>
          </w:tcPr>
          <w:p w14:paraId="4EE01A5B"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r>
      <w:tr w:rsidR="00F52192" w:rsidRPr="00153A33" w14:paraId="3922679A" w14:textId="77777777" w:rsidTr="00105AC1">
        <w:trPr>
          <w:trHeight w:val="53"/>
        </w:trPr>
        <w:tc>
          <w:tcPr>
            <w:tcW w:w="2660" w:type="dxa"/>
            <w:vMerge/>
            <w:tcBorders>
              <w:top w:val="single" w:sz="4" w:space="0" w:color="auto"/>
              <w:bottom w:val="single" w:sz="4" w:space="0" w:color="auto"/>
            </w:tcBorders>
            <w:shd w:val="clear" w:color="auto" w:fill="auto"/>
            <w:vAlign w:val="center"/>
          </w:tcPr>
          <w:p w14:paraId="45245866" w14:textId="77777777" w:rsidR="00F52192" w:rsidRPr="00BA02EB" w:rsidRDefault="00F52192"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single" w:sz="4" w:space="0" w:color="auto"/>
            </w:tcBorders>
            <w:shd w:val="clear" w:color="auto" w:fill="auto"/>
            <w:vAlign w:val="center"/>
          </w:tcPr>
          <w:p w14:paraId="1E600E29" w14:textId="3B5ECC54" w:rsidR="00F52192" w:rsidRPr="00BA02EB" w:rsidRDefault="00D32B4F" w:rsidP="00BA02EB">
            <w:pPr>
              <w:keepNext/>
              <w:autoSpaceDE w:val="0"/>
              <w:autoSpaceDN w:val="0"/>
              <w:spacing w:after="0" w:line="240" w:lineRule="auto"/>
              <w:rPr>
                <w:rFonts w:eastAsia="Calibri" w:cstheme="minorHAnsi"/>
                <w:sz w:val="20"/>
                <w:szCs w:val="20"/>
                <w:lang w:eastAsia="ar-SA"/>
              </w:rPr>
            </w:pPr>
            <w:r w:rsidRPr="00BA02EB">
              <w:rPr>
                <w:rFonts w:eastAsia="Calibri" w:cstheme="minorHAnsi"/>
                <w:caps/>
                <w:sz w:val="20"/>
                <w:szCs w:val="20"/>
                <w:lang w:eastAsia="ar-SA"/>
              </w:rPr>
              <w:t>Wartość VAT:</w:t>
            </w:r>
          </w:p>
        </w:tc>
        <w:tc>
          <w:tcPr>
            <w:tcW w:w="1417" w:type="dxa"/>
            <w:vMerge/>
            <w:tcBorders>
              <w:top w:val="single" w:sz="4" w:space="0" w:color="auto"/>
              <w:bottom w:val="single" w:sz="4" w:space="0" w:color="auto"/>
            </w:tcBorders>
            <w:shd w:val="clear" w:color="auto" w:fill="auto"/>
            <w:vAlign w:val="center"/>
          </w:tcPr>
          <w:p w14:paraId="660BEAD9"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c>
          <w:tcPr>
            <w:tcW w:w="3544" w:type="dxa"/>
            <w:vMerge w:val="restart"/>
            <w:tcBorders>
              <w:top w:val="single" w:sz="4" w:space="0" w:color="auto"/>
              <w:bottom w:val="single" w:sz="4" w:space="0" w:color="auto"/>
              <w:right w:val="double" w:sz="4" w:space="0" w:color="auto"/>
            </w:tcBorders>
          </w:tcPr>
          <w:p w14:paraId="723D6A42"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r>
      <w:tr w:rsidR="00F52192" w:rsidRPr="00153A33" w14:paraId="3FC3FE5E" w14:textId="77777777" w:rsidTr="00105AC1">
        <w:trPr>
          <w:trHeight w:val="1350"/>
        </w:trPr>
        <w:tc>
          <w:tcPr>
            <w:tcW w:w="2660" w:type="dxa"/>
            <w:vMerge/>
            <w:tcBorders>
              <w:top w:val="single" w:sz="4" w:space="0" w:color="auto"/>
              <w:bottom w:val="single" w:sz="4" w:space="0" w:color="auto"/>
            </w:tcBorders>
            <w:shd w:val="clear" w:color="auto" w:fill="auto"/>
            <w:vAlign w:val="center"/>
          </w:tcPr>
          <w:p w14:paraId="2D0EADC0" w14:textId="77777777" w:rsidR="00F52192" w:rsidRPr="00BA02EB" w:rsidRDefault="00F52192"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single" w:sz="4" w:space="0" w:color="auto"/>
            </w:tcBorders>
            <w:shd w:val="clear" w:color="auto" w:fill="auto"/>
            <w:vAlign w:val="center"/>
          </w:tcPr>
          <w:p w14:paraId="272C66C2" w14:textId="77777777" w:rsidR="00F52192" w:rsidRPr="00BA02EB" w:rsidRDefault="00F52192" w:rsidP="00BA02EB">
            <w:pPr>
              <w:keepNext/>
              <w:autoSpaceDE w:val="0"/>
              <w:autoSpaceDN w:val="0"/>
              <w:spacing w:after="0" w:line="240" w:lineRule="auto"/>
              <w:jc w:val="right"/>
              <w:rPr>
                <w:rFonts w:eastAsia="Calibri" w:cstheme="minorHAnsi"/>
                <w:sz w:val="20"/>
                <w:szCs w:val="20"/>
                <w:lang w:eastAsia="ar-SA"/>
              </w:rPr>
            </w:pPr>
          </w:p>
        </w:tc>
        <w:tc>
          <w:tcPr>
            <w:tcW w:w="1417" w:type="dxa"/>
            <w:vMerge/>
            <w:tcBorders>
              <w:top w:val="single" w:sz="4" w:space="0" w:color="auto"/>
              <w:bottom w:val="single" w:sz="4" w:space="0" w:color="auto"/>
            </w:tcBorders>
            <w:shd w:val="clear" w:color="auto" w:fill="auto"/>
            <w:vAlign w:val="center"/>
          </w:tcPr>
          <w:p w14:paraId="6D6EE94E"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c>
          <w:tcPr>
            <w:tcW w:w="3544" w:type="dxa"/>
            <w:vMerge/>
            <w:tcBorders>
              <w:top w:val="single" w:sz="4" w:space="0" w:color="auto"/>
              <w:bottom w:val="single" w:sz="4" w:space="0" w:color="auto"/>
              <w:right w:val="double" w:sz="4" w:space="0" w:color="auto"/>
            </w:tcBorders>
          </w:tcPr>
          <w:p w14:paraId="52F94474"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r>
      <w:tr w:rsidR="00F52192" w:rsidRPr="00153A33" w14:paraId="78EB00A3" w14:textId="77777777" w:rsidTr="00105AC1">
        <w:trPr>
          <w:trHeight w:val="53"/>
        </w:trPr>
        <w:tc>
          <w:tcPr>
            <w:tcW w:w="2660" w:type="dxa"/>
            <w:vMerge/>
            <w:tcBorders>
              <w:top w:val="single" w:sz="4" w:space="0" w:color="auto"/>
              <w:bottom w:val="single" w:sz="4" w:space="0" w:color="auto"/>
            </w:tcBorders>
            <w:shd w:val="clear" w:color="auto" w:fill="auto"/>
            <w:vAlign w:val="center"/>
          </w:tcPr>
          <w:p w14:paraId="21EFD900" w14:textId="77777777" w:rsidR="00F52192" w:rsidRPr="00BA02EB" w:rsidRDefault="00F52192"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single" w:sz="4" w:space="0" w:color="auto"/>
            </w:tcBorders>
            <w:shd w:val="clear" w:color="auto" w:fill="auto"/>
            <w:vAlign w:val="center"/>
          </w:tcPr>
          <w:p w14:paraId="09649837" w14:textId="799767FD" w:rsidR="00F52192" w:rsidRPr="00BA02EB" w:rsidRDefault="00D32B4F" w:rsidP="00BA02EB">
            <w:pPr>
              <w:keepNext/>
              <w:autoSpaceDE w:val="0"/>
              <w:autoSpaceDN w:val="0"/>
              <w:spacing w:after="0" w:line="240" w:lineRule="auto"/>
              <w:rPr>
                <w:rFonts w:eastAsia="Calibri" w:cstheme="minorHAnsi"/>
                <w:sz w:val="20"/>
                <w:szCs w:val="20"/>
                <w:lang w:eastAsia="ar-SA"/>
              </w:rPr>
            </w:pPr>
            <w:r w:rsidRPr="00BA02EB">
              <w:rPr>
                <w:rFonts w:eastAsia="Calibri" w:cstheme="minorHAnsi"/>
                <w:caps/>
                <w:sz w:val="20"/>
                <w:szCs w:val="20"/>
                <w:lang w:eastAsia="ar-SA"/>
              </w:rPr>
              <w:t>Wartość brutto:</w:t>
            </w:r>
          </w:p>
        </w:tc>
        <w:tc>
          <w:tcPr>
            <w:tcW w:w="1417" w:type="dxa"/>
            <w:vMerge/>
            <w:tcBorders>
              <w:top w:val="single" w:sz="4" w:space="0" w:color="auto"/>
              <w:bottom w:val="single" w:sz="4" w:space="0" w:color="auto"/>
            </w:tcBorders>
            <w:shd w:val="clear" w:color="auto" w:fill="auto"/>
            <w:vAlign w:val="center"/>
          </w:tcPr>
          <w:p w14:paraId="733026D5"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c>
          <w:tcPr>
            <w:tcW w:w="3544" w:type="dxa"/>
            <w:vMerge w:val="restart"/>
            <w:tcBorders>
              <w:top w:val="single" w:sz="4" w:space="0" w:color="auto"/>
              <w:bottom w:val="single" w:sz="4" w:space="0" w:color="auto"/>
              <w:right w:val="double" w:sz="4" w:space="0" w:color="auto"/>
            </w:tcBorders>
          </w:tcPr>
          <w:p w14:paraId="194EA3B4"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r>
      <w:tr w:rsidR="00F52192" w:rsidRPr="00153A33" w14:paraId="3DFEFD4F" w14:textId="77777777" w:rsidTr="00105AC1">
        <w:trPr>
          <w:trHeight w:val="684"/>
        </w:trPr>
        <w:tc>
          <w:tcPr>
            <w:tcW w:w="2660" w:type="dxa"/>
            <w:vMerge/>
            <w:tcBorders>
              <w:top w:val="single" w:sz="4" w:space="0" w:color="auto"/>
              <w:bottom w:val="double" w:sz="4" w:space="0" w:color="auto"/>
            </w:tcBorders>
            <w:shd w:val="clear" w:color="auto" w:fill="auto"/>
            <w:vAlign w:val="center"/>
          </w:tcPr>
          <w:p w14:paraId="3F10688C" w14:textId="77777777" w:rsidR="00F52192" w:rsidRPr="00BA02EB" w:rsidRDefault="00F52192"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double" w:sz="4" w:space="0" w:color="auto"/>
            </w:tcBorders>
            <w:shd w:val="clear" w:color="auto" w:fill="auto"/>
            <w:vAlign w:val="center"/>
          </w:tcPr>
          <w:p w14:paraId="7387A084" w14:textId="77777777" w:rsidR="00F52192" w:rsidRPr="00BA02EB" w:rsidRDefault="00F52192" w:rsidP="00BA02EB">
            <w:pPr>
              <w:keepNext/>
              <w:autoSpaceDE w:val="0"/>
              <w:autoSpaceDN w:val="0"/>
              <w:spacing w:after="0" w:line="240" w:lineRule="auto"/>
              <w:jc w:val="right"/>
              <w:rPr>
                <w:rFonts w:eastAsia="Calibri" w:cstheme="minorHAnsi"/>
                <w:sz w:val="20"/>
                <w:szCs w:val="20"/>
                <w:lang w:eastAsia="ar-SA"/>
              </w:rPr>
            </w:pPr>
          </w:p>
        </w:tc>
        <w:tc>
          <w:tcPr>
            <w:tcW w:w="1417" w:type="dxa"/>
            <w:vMerge/>
            <w:tcBorders>
              <w:top w:val="single" w:sz="4" w:space="0" w:color="auto"/>
              <w:bottom w:val="double" w:sz="4" w:space="0" w:color="auto"/>
            </w:tcBorders>
            <w:shd w:val="clear" w:color="auto" w:fill="auto"/>
            <w:vAlign w:val="center"/>
          </w:tcPr>
          <w:p w14:paraId="3525EA1B"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c>
          <w:tcPr>
            <w:tcW w:w="3544" w:type="dxa"/>
            <w:vMerge/>
            <w:tcBorders>
              <w:top w:val="single" w:sz="4" w:space="0" w:color="auto"/>
              <w:bottom w:val="single" w:sz="4" w:space="0" w:color="auto"/>
              <w:right w:val="double" w:sz="4" w:space="0" w:color="auto"/>
            </w:tcBorders>
          </w:tcPr>
          <w:p w14:paraId="0A92D4EB" w14:textId="77777777" w:rsidR="00F52192" w:rsidRPr="00BA02EB" w:rsidRDefault="00F52192" w:rsidP="00BA02EB">
            <w:pPr>
              <w:keepNext/>
              <w:autoSpaceDE w:val="0"/>
              <w:autoSpaceDN w:val="0"/>
              <w:spacing w:after="0" w:line="240" w:lineRule="auto"/>
              <w:rPr>
                <w:rFonts w:eastAsia="Calibri" w:cstheme="minorHAnsi"/>
                <w:i/>
                <w:sz w:val="20"/>
                <w:szCs w:val="20"/>
                <w:lang w:eastAsia="ar-SA"/>
              </w:rPr>
            </w:pPr>
          </w:p>
        </w:tc>
      </w:tr>
      <w:tr w:rsidR="00D32B4F" w:rsidRPr="00153A33" w14:paraId="736D706C" w14:textId="77777777" w:rsidTr="00105AC1">
        <w:trPr>
          <w:trHeight w:val="684"/>
        </w:trPr>
        <w:tc>
          <w:tcPr>
            <w:tcW w:w="2660" w:type="dxa"/>
            <w:vMerge/>
            <w:tcBorders>
              <w:bottom w:val="double" w:sz="4" w:space="0" w:color="auto"/>
            </w:tcBorders>
            <w:shd w:val="clear" w:color="auto" w:fill="auto"/>
            <w:vAlign w:val="center"/>
          </w:tcPr>
          <w:p w14:paraId="3CB6BADB" w14:textId="77777777" w:rsidR="00D32B4F" w:rsidRPr="00BA02EB" w:rsidRDefault="00D32B4F"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double" w:sz="4" w:space="0" w:color="auto"/>
            </w:tcBorders>
            <w:shd w:val="clear" w:color="auto" w:fill="auto"/>
            <w:vAlign w:val="center"/>
          </w:tcPr>
          <w:p w14:paraId="492B40FF" w14:textId="77777777" w:rsidR="00D32B4F" w:rsidRPr="00BA02EB" w:rsidRDefault="00D32B4F" w:rsidP="00BA02EB">
            <w:pPr>
              <w:keepNext/>
              <w:autoSpaceDE w:val="0"/>
              <w:autoSpaceDN w:val="0"/>
              <w:spacing w:after="0" w:line="240" w:lineRule="auto"/>
              <w:jc w:val="right"/>
              <w:rPr>
                <w:rFonts w:eastAsia="Calibri" w:cstheme="minorHAnsi"/>
                <w:sz w:val="20"/>
                <w:szCs w:val="20"/>
                <w:lang w:eastAsia="ar-SA"/>
              </w:rPr>
            </w:pPr>
          </w:p>
        </w:tc>
        <w:tc>
          <w:tcPr>
            <w:tcW w:w="1417" w:type="dxa"/>
            <w:vMerge/>
            <w:tcBorders>
              <w:bottom w:val="double" w:sz="4" w:space="0" w:color="auto"/>
            </w:tcBorders>
            <w:shd w:val="clear" w:color="auto" w:fill="auto"/>
            <w:vAlign w:val="center"/>
          </w:tcPr>
          <w:p w14:paraId="1B694B29" w14:textId="77777777" w:rsidR="00D32B4F" w:rsidRPr="00BA02EB" w:rsidRDefault="00D32B4F" w:rsidP="00BA02EB">
            <w:pPr>
              <w:keepNext/>
              <w:autoSpaceDE w:val="0"/>
              <w:autoSpaceDN w:val="0"/>
              <w:spacing w:after="0" w:line="240" w:lineRule="auto"/>
              <w:rPr>
                <w:rFonts w:eastAsia="Calibri" w:cstheme="minorHAnsi"/>
                <w:i/>
                <w:sz w:val="20"/>
                <w:szCs w:val="20"/>
                <w:lang w:eastAsia="ar-SA"/>
              </w:rPr>
            </w:pPr>
          </w:p>
        </w:tc>
        <w:tc>
          <w:tcPr>
            <w:tcW w:w="3544" w:type="dxa"/>
            <w:vMerge/>
            <w:tcBorders>
              <w:bottom w:val="double" w:sz="4" w:space="0" w:color="auto"/>
            </w:tcBorders>
          </w:tcPr>
          <w:p w14:paraId="3175132D" w14:textId="77777777" w:rsidR="00D32B4F" w:rsidRPr="00BA02EB" w:rsidRDefault="00D32B4F" w:rsidP="00BA02EB">
            <w:pPr>
              <w:keepNext/>
              <w:autoSpaceDE w:val="0"/>
              <w:autoSpaceDN w:val="0"/>
              <w:spacing w:after="0" w:line="240" w:lineRule="auto"/>
              <w:rPr>
                <w:rFonts w:eastAsia="Calibri" w:cstheme="minorHAnsi"/>
                <w:i/>
                <w:sz w:val="20"/>
                <w:szCs w:val="20"/>
                <w:lang w:eastAsia="ar-SA"/>
              </w:rPr>
            </w:pPr>
          </w:p>
        </w:tc>
      </w:tr>
      <w:tr w:rsidR="00D32B4F" w:rsidRPr="00153A33" w14:paraId="42547BE7" w14:textId="77777777" w:rsidTr="00105AC1">
        <w:trPr>
          <w:trHeight w:val="50"/>
        </w:trPr>
        <w:tc>
          <w:tcPr>
            <w:tcW w:w="2660" w:type="dxa"/>
            <w:vMerge w:val="restart"/>
            <w:tcBorders>
              <w:top w:val="double" w:sz="4" w:space="0" w:color="auto"/>
              <w:bottom w:val="single" w:sz="4" w:space="0" w:color="auto"/>
            </w:tcBorders>
            <w:shd w:val="clear" w:color="auto" w:fill="auto"/>
            <w:vAlign w:val="center"/>
          </w:tcPr>
          <w:p w14:paraId="0AF1AEF5" w14:textId="4F4FD48A" w:rsidR="00D32B4F" w:rsidRPr="006A4BCC" w:rsidRDefault="00D32B4F" w:rsidP="00BA02EB">
            <w:pPr>
              <w:keepNext/>
              <w:autoSpaceDE w:val="0"/>
              <w:autoSpaceDN w:val="0"/>
              <w:spacing w:after="0" w:line="240" w:lineRule="auto"/>
              <w:rPr>
                <w:rFonts w:eastAsia="Calibri" w:cstheme="minorHAnsi"/>
                <w:caps/>
                <w:sz w:val="20"/>
                <w:szCs w:val="20"/>
                <w:lang w:eastAsia="ar-SA"/>
              </w:rPr>
            </w:pPr>
            <w:r w:rsidRPr="006A4BCC">
              <w:rPr>
                <w:rFonts w:eastAsia="Calibri" w:cstheme="minorHAnsi"/>
                <w:caps/>
                <w:sz w:val="20"/>
                <w:szCs w:val="20"/>
                <w:lang w:eastAsia="ar-SA"/>
              </w:rPr>
              <w:t>Wartość integracji dwóch urządzeń</w:t>
            </w:r>
          </w:p>
        </w:tc>
        <w:tc>
          <w:tcPr>
            <w:tcW w:w="2126" w:type="dxa"/>
            <w:tcBorders>
              <w:top w:val="double" w:sz="4" w:space="0" w:color="auto"/>
              <w:bottom w:val="single" w:sz="4" w:space="0" w:color="auto"/>
            </w:tcBorders>
            <w:shd w:val="clear" w:color="auto" w:fill="auto"/>
          </w:tcPr>
          <w:p w14:paraId="74D190F7" w14:textId="475AEBB1" w:rsidR="00D32B4F" w:rsidRPr="006A4BCC" w:rsidRDefault="00D32B4F" w:rsidP="00BA02EB">
            <w:pPr>
              <w:keepNext/>
              <w:autoSpaceDE w:val="0"/>
              <w:autoSpaceDN w:val="0"/>
              <w:spacing w:after="0" w:line="240" w:lineRule="auto"/>
              <w:rPr>
                <w:rFonts w:eastAsia="Calibri" w:cstheme="minorHAnsi"/>
                <w:sz w:val="20"/>
                <w:szCs w:val="20"/>
                <w:lang w:eastAsia="ar-SA"/>
              </w:rPr>
            </w:pPr>
            <w:r w:rsidRPr="006A4BCC">
              <w:rPr>
                <w:rFonts w:eastAsia="Calibri" w:cstheme="minorHAnsi"/>
                <w:caps/>
                <w:sz w:val="20"/>
                <w:szCs w:val="20"/>
                <w:lang w:eastAsia="ar-SA"/>
              </w:rPr>
              <w:t>wartość netto:</w:t>
            </w:r>
          </w:p>
        </w:tc>
        <w:tc>
          <w:tcPr>
            <w:tcW w:w="1417" w:type="dxa"/>
            <w:vMerge w:val="restart"/>
            <w:tcBorders>
              <w:top w:val="double" w:sz="4" w:space="0" w:color="auto"/>
              <w:bottom w:val="single" w:sz="4" w:space="0" w:color="auto"/>
            </w:tcBorders>
            <w:shd w:val="clear" w:color="auto" w:fill="auto"/>
            <w:vAlign w:val="center"/>
          </w:tcPr>
          <w:p w14:paraId="26B35B21" w14:textId="77777777" w:rsidR="00D32B4F" w:rsidRPr="002621AF" w:rsidRDefault="00D32B4F" w:rsidP="00BA02EB">
            <w:pPr>
              <w:keepNext/>
              <w:autoSpaceDE w:val="0"/>
              <w:autoSpaceDN w:val="0"/>
              <w:spacing w:after="0" w:line="240" w:lineRule="auto"/>
              <w:rPr>
                <w:rFonts w:eastAsia="Calibri" w:cstheme="minorHAnsi"/>
                <w:i/>
                <w:sz w:val="20"/>
                <w:szCs w:val="20"/>
                <w:highlight w:val="yellow"/>
                <w:lang w:eastAsia="ar-SA"/>
              </w:rPr>
            </w:pPr>
          </w:p>
        </w:tc>
        <w:tc>
          <w:tcPr>
            <w:tcW w:w="3544" w:type="dxa"/>
            <w:vMerge w:val="restart"/>
            <w:tcBorders>
              <w:top w:val="double" w:sz="4" w:space="0" w:color="auto"/>
              <w:bottom w:val="single" w:sz="4" w:space="0" w:color="auto"/>
            </w:tcBorders>
          </w:tcPr>
          <w:p w14:paraId="49BBBD28" w14:textId="77777777" w:rsidR="00D32B4F" w:rsidRPr="002621AF" w:rsidRDefault="00D32B4F" w:rsidP="00BA02EB">
            <w:pPr>
              <w:keepNext/>
              <w:autoSpaceDE w:val="0"/>
              <w:autoSpaceDN w:val="0"/>
              <w:spacing w:after="0" w:line="240" w:lineRule="auto"/>
              <w:rPr>
                <w:rFonts w:eastAsia="Calibri" w:cstheme="minorHAnsi"/>
                <w:i/>
                <w:sz w:val="20"/>
                <w:szCs w:val="20"/>
                <w:highlight w:val="yellow"/>
                <w:lang w:eastAsia="ar-SA"/>
              </w:rPr>
            </w:pPr>
          </w:p>
        </w:tc>
      </w:tr>
      <w:tr w:rsidR="00D32B4F" w:rsidRPr="00153A33" w14:paraId="1A8DDC79" w14:textId="77777777" w:rsidTr="00105AC1">
        <w:trPr>
          <w:trHeight w:val="624"/>
        </w:trPr>
        <w:tc>
          <w:tcPr>
            <w:tcW w:w="2660" w:type="dxa"/>
            <w:vMerge/>
            <w:tcBorders>
              <w:top w:val="single" w:sz="4" w:space="0" w:color="auto"/>
              <w:bottom w:val="single" w:sz="4" w:space="0" w:color="auto"/>
            </w:tcBorders>
            <w:shd w:val="clear" w:color="auto" w:fill="auto"/>
            <w:vAlign w:val="center"/>
          </w:tcPr>
          <w:p w14:paraId="060D517C" w14:textId="77777777" w:rsidR="00D32B4F" w:rsidRPr="006A4BCC" w:rsidRDefault="00D32B4F"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single" w:sz="4" w:space="0" w:color="auto"/>
            </w:tcBorders>
            <w:shd w:val="clear" w:color="auto" w:fill="auto"/>
            <w:vAlign w:val="center"/>
          </w:tcPr>
          <w:p w14:paraId="47FBB18D" w14:textId="77777777" w:rsidR="00D32B4F" w:rsidRPr="006A4BCC" w:rsidRDefault="00D32B4F" w:rsidP="00BA02EB">
            <w:pPr>
              <w:keepNext/>
              <w:autoSpaceDE w:val="0"/>
              <w:autoSpaceDN w:val="0"/>
              <w:spacing w:after="0" w:line="240" w:lineRule="auto"/>
              <w:jc w:val="right"/>
              <w:rPr>
                <w:rFonts w:eastAsia="Calibri" w:cstheme="minorHAnsi"/>
                <w:sz w:val="20"/>
                <w:szCs w:val="20"/>
                <w:lang w:eastAsia="ar-SA"/>
              </w:rPr>
            </w:pPr>
          </w:p>
        </w:tc>
        <w:tc>
          <w:tcPr>
            <w:tcW w:w="1417" w:type="dxa"/>
            <w:vMerge/>
            <w:tcBorders>
              <w:top w:val="single" w:sz="4" w:space="0" w:color="auto"/>
              <w:bottom w:val="single" w:sz="4" w:space="0" w:color="auto"/>
            </w:tcBorders>
            <w:shd w:val="clear" w:color="auto" w:fill="auto"/>
            <w:vAlign w:val="center"/>
          </w:tcPr>
          <w:p w14:paraId="1DD74E35" w14:textId="77777777" w:rsidR="00D32B4F" w:rsidRPr="00300513" w:rsidRDefault="00D32B4F" w:rsidP="00BA02EB">
            <w:pPr>
              <w:keepNext/>
              <w:autoSpaceDE w:val="0"/>
              <w:autoSpaceDN w:val="0"/>
              <w:spacing w:after="0" w:line="240" w:lineRule="auto"/>
              <w:rPr>
                <w:rFonts w:eastAsia="Calibri" w:cstheme="minorHAnsi"/>
                <w:i/>
                <w:sz w:val="20"/>
                <w:szCs w:val="20"/>
                <w:highlight w:val="yellow"/>
                <w:lang w:eastAsia="ar-SA"/>
              </w:rPr>
            </w:pPr>
          </w:p>
        </w:tc>
        <w:tc>
          <w:tcPr>
            <w:tcW w:w="3544" w:type="dxa"/>
            <w:vMerge/>
            <w:tcBorders>
              <w:top w:val="single" w:sz="4" w:space="0" w:color="auto"/>
              <w:bottom w:val="single" w:sz="4" w:space="0" w:color="auto"/>
            </w:tcBorders>
          </w:tcPr>
          <w:p w14:paraId="67E014E1" w14:textId="77777777" w:rsidR="00D32B4F" w:rsidRPr="00300513" w:rsidRDefault="00D32B4F" w:rsidP="00BA02EB">
            <w:pPr>
              <w:keepNext/>
              <w:autoSpaceDE w:val="0"/>
              <w:autoSpaceDN w:val="0"/>
              <w:spacing w:after="0" w:line="240" w:lineRule="auto"/>
              <w:rPr>
                <w:rFonts w:eastAsia="Calibri" w:cstheme="minorHAnsi"/>
                <w:i/>
                <w:sz w:val="20"/>
                <w:szCs w:val="20"/>
                <w:highlight w:val="yellow"/>
                <w:lang w:eastAsia="ar-SA"/>
              </w:rPr>
            </w:pPr>
          </w:p>
        </w:tc>
      </w:tr>
      <w:tr w:rsidR="00D32B4F" w:rsidRPr="00153A33" w14:paraId="0BD35161" w14:textId="77777777" w:rsidTr="00105AC1">
        <w:trPr>
          <w:trHeight w:val="50"/>
        </w:trPr>
        <w:tc>
          <w:tcPr>
            <w:tcW w:w="2660" w:type="dxa"/>
            <w:vMerge/>
            <w:tcBorders>
              <w:top w:val="single" w:sz="4" w:space="0" w:color="auto"/>
              <w:bottom w:val="single" w:sz="4" w:space="0" w:color="auto"/>
            </w:tcBorders>
            <w:shd w:val="clear" w:color="auto" w:fill="auto"/>
            <w:vAlign w:val="center"/>
          </w:tcPr>
          <w:p w14:paraId="42B386A9" w14:textId="77777777" w:rsidR="00D32B4F" w:rsidRPr="006A4BCC" w:rsidRDefault="00D32B4F"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single" w:sz="4" w:space="0" w:color="auto"/>
            </w:tcBorders>
            <w:shd w:val="clear" w:color="auto" w:fill="auto"/>
            <w:vAlign w:val="center"/>
          </w:tcPr>
          <w:p w14:paraId="7C41CE91" w14:textId="0610BC5F" w:rsidR="00D32B4F" w:rsidRPr="006A4BCC" w:rsidRDefault="00D32B4F" w:rsidP="00BA02EB">
            <w:pPr>
              <w:keepNext/>
              <w:autoSpaceDE w:val="0"/>
              <w:autoSpaceDN w:val="0"/>
              <w:spacing w:after="0" w:line="240" w:lineRule="auto"/>
              <w:rPr>
                <w:rFonts w:eastAsia="Calibri" w:cstheme="minorHAnsi"/>
                <w:sz w:val="20"/>
                <w:szCs w:val="20"/>
                <w:lang w:eastAsia="ar-SA"/>
              </w:rPr>
            </w:pPr>
            <w:r w:rsidRPr="006A4BCC">
              <w:rPr>
                <w:rFonts w:eastAsia="Calibri" w:cstheme="minorHAnsi"/>
                <w:caps/>
                <w:sz w:val="20"/>
                <w:szCs w:val="20"/>
                <w:lang w:eastAsia="ar-SA"/>
              </w:rPr>
              <w:t>Wartość VAT:</w:t>
            </w:r>
          </w:p>
        </w:tc>
        <w:tc>
          <w:tcPr>
            <w:tcW w:w="1417" w:type="dxa"/>
            <w:vMerge/>
            <w:tcBorders>
              <w:top w:val="single" w:sz="4" w:space="0" w:color="auto"/>
              <w:bottom w:val="single" w:sz="4" w:space="0" w:color="auto"/>
            </w:tcBorders>
            <w:shd w:val="clear" w:color="auto" w:fill="auto"/>
            <w:vAlign w:val="center"/>
          </w:tcPr>
          <w:p w14:paraId="039E9454" w14:textId="77777777" w:rsidR="00D32B4F" w:rsidRPr="00300513" w:rsidRDefault="00D32B4F" w:rsidP="00BA02EB">
            <w:pPr>
              <w:keepNext/>
              <w:autoSpaceDE w:val="0"/>
              <w:autoSpaceDN w:val="0"/>
              <w:spacing w:after="0" w:line="240" w:lineRule="auto"/>
              <w:rPr>
                <w:rFonts w:eastAsia="Calibri" w:cstheme="minorHAnsi"/>
                <w:i/>
                <w:sz w:val="20"/>
                <w:szCs w:val="20"/>
                <w:highlight w:val="yellow"/>
                <w:lang w:eastAsia="ar-SA"/>
              </w:rPr>
            </w:pPr>
          </w:p>
        </w:tc>
        <w:tc>
          <w:tcPr>
            <w:tcW w:w="3544" w:type="dxa"/>
            <w:vMerge w:val="restart"/>
            <w:tcBorders>
              <w:top w:val="single" w:sz="4" w:space="0" w:color="auto"/>
              <w:bottom w:val="single" w:sz="4" w:space="0" w:color="auto"/>
            </w:tcBorders>
          </w:tcPr>
          <w:p w14:paraId="75AD1388" w14:textId="77777777" w:rsidR="00D32B4F" w:rsidRPr="00300513" w:rsidRDefault="00D32B4F" w:rsidP="00BA02EB">
            <w:pPr>
              <w:keepNext/>
              <w:autoSpaceDE w:val="0"/>
              <w:autoSpaceDN w:val="0"/>
              <w:spacing w:after="0" w:line="240" w:lineRule="auto"/>
              <w:rPr>
                <w:rFonts w:eastAsia="Calibri" w:cstheme="minorHAnsi"/>
                <w:i/>
                <w:sz w:val="20"/>
                <w:szCs w:val="20"/>
                <w:highlight w:val="yellow"/>
                <w:lang w:eastAsia="ar-SA"/>
              </w:rPr>
            </w:pPr>
          </w:p>
        </w:tc>
      </w:tr>
      <w:tr w:rsidR="00D32B4F" w:rsidRPr="00153A33" w14:paraId="45FFF0AD" w14:textId="77777777" w:rsidTr="00105AC1">
        <w:trPr>
          <w:trHeight w:val="624"/>
        </w:trPr>
        <w:tc>
          <w:tcPr>
            <w:tcW w:w="2660" w:type="dxa"/>
            <w:vMerge/>
            <w:tcBorders>
              <w:top w:val="single" w:sz="4" w:space="0" w:color="auto"/>
              <w:bottom w:val="single" w:sz="4" w:space="0" w:color="auto"/>
            </w:tcBorders>
            <w:shd w:val="clear" w:color="auto" w:fill="auto"/>
            <w:vAlign w:val="center"/>
          </w:tcPr>
          <w:p w14:paraId="5DEBA89E" w14:textId="77777777" w:rsidR="00D32B4F" w:rsidRPr="006A4BCC" w:rsidRDefault="00D32B4F" w:rsidP="00BA02EB">
            <w:pPr>
              <w:keepNext/>
              <w:autoSpaceDE w:val="0"/>
              <w:autoSpaceDN w:val="0"/>
              <w:spacing w:after="0" w:line="240" w:lineRule="auto"/>
              <w:rPr>
                <w:rFonts w:eastAsia="Calibri" w:cstheme="minorHAnsi"/>
                <w:caps/>
                <w:sz w:val="20"/>
                <w:szCs w:val="20"/>
                <w:lang w:eastAsia="ar-SA"/>
              </w:rPr>
            </w:pPr>
          </w:p>
        </w:tc>
        <w:tc>
          <w:tcPr>
            <w:tcW w:w="2126" w:type="dxa"/>
            <w:tcBorders>
              <w:top w:val="single" w:sz="4" w:space="0" w:color="auto"/>
              <w:bottom w:val="single" w:sz="4" w:space="0" w:color="auto"/>
            </w:tcBorders>
            <w:shd w:val="clear" w:color="auto" w:fill="auto"/>
            <w:vAlign w:val="center"/>
          </w:tcPr>
          <w:p w14:paraId="34B08F8A" w14:textId="77777777" w:rsidR="00D32B4F" w:rsidRPr="006A4BCC" w:rsidRDefault="00D32B4F" w:rsidP="00BA02EB">
            <w:pPr>
              <w:keepNext/>
              <w:autoSpaceDE w:val="0"/>
              <w:autoSpaceDN w:val="0"/>
              <w:spacing w:after="0" w:line="240" w:lineRule="auto"/>
              <w:jc w:val="right"/>
              <w:rPr>
                <w:rFonts w:eastAsia="Calibri" w:cstheme="minorHAnsi"/>
                <w:sz w:val="20"/>
                <w:szCs w:val="20"/>
                <w:lang w:eastAsia="ar-SA"/>
              </w:rPr>
            </w:pPr>
          </w:p>
        </w:tc>
        <w:tc>
          <w:tcPr>
            <w:tcW w:w="1417" w:type="dxa"/>
            <w:vMerge/>
            <w:tcBorders>
              <w:top w:val="single" w:sz="4" w:space="0" w:color="auto"/>
              <w:bottom w:val="single" w:sz="4" w:space="0" w:color="auto"/>
            </w:tcBorders>
            <w:shd w:val="clear" w:color="auto" w:fill="auto"/>
            <w:vAlign w:val="center"/>
          </w:tcPr>
          <w:p w14:paraId="747F6850" w14:textId="77777777" w:rsidR="00D32B4F" w:rsidRPr="00300513" w:rsidRDefault="00D32B4F" w:rsidP="00BA02EB">
            <w:pPr>
              <w:keepNext/>
              <w:autoSpaceDE w:val="0"/>
              <w:autoSpaceDN w:val="0"/>
              <w:spacing w:after="0" w:line="240" w:lineRule="auto"/>
              <w:rPr>
                <w:rFonts w:eastAsia="Calibri" w:cstheme="minorHAnsi"/>
                <w:i/>
                <w:sz w:val="20"/>
                <w:szCs w:val="20"/>
                <w:highlight w:val="yellow"/>
                <w:lang w:eastAsia="ar-SA"/>
              </w:rPr>
            </w:pPr>
          </w:p>
        </w:tc>
        <w:tc>
          <w:tcPr>
            <w:tcW w:w="3544" w:type="dxa"/>
            <w:vMerge/>
            <w:tcBorders>
              <w:top w:val="single" w:sz="4" w:space="0" w:color="auto"/>
              <w:bottom w:val="single" w:sz="4" w:space="0" w:color="auto"/>
            </w:tcBorders>
          </w:tcPr>
          <w:p w14:paraId="56D1B454" w14:textId="77777777" w:rsidR="00D32B4F" w:rsidRPr="00300513" w:rsidRDefault="00D32B4F" w:rsidP="00BA02EB">
            <w:pPr>
              <w:keepNext/>
              <w:autoSpaceDE w:val="0"/>
              <w:autoSpaceDN w:val="0"/>
              <w:spacing w:after="0" w:line="240" w:lineRule="auto"/>
              <w:rPr>
                <w:rFonts w:eastAsia="Calibri" w:cstheme="minorHAnsi"/>
                <w:i/>
                <w:sz w:val="20"/>
                <w:szCs w:val="20"/>
                <w:highlight w:val="yellow"/>
                <w:lang w:eastAsia="ar-SA"/>
              </w:rPr>
            </w:pPr>
          </w:p>
        </w:tc>
      </w:tr>
      <w:tr w:rsidR="00D32B4F" w:rsidRPr="00153A33" w14:paraId="558E8C77" w14:textId="77777777" w:rsidTr="00105AC1">
        <w:trPr>
          <w:trHeight w:val="50"/>
        </w:trPr>
        <w:tc>
          <w:tcPr>
            <w:tcW w:w="2660" w:type="dxa"/>
            <w:vMerge/>
            <w:tcBorders>
              <w:top w:val="single" w:sz="4" w:space="0" w:color="auto"/>
              <w:bottom w:val="double" w:sz="4" w:space="0" w:color="auto"/>
            </w:tcBorders>
            <w:shd w:val="clear" w:color="auto" w:fill="auto"/>
            <w:vAlign w:val="center"/>
          </w:tcPr>
          <w:p w14:paraId="20BF2FCA" w14:textId="77777777" w:rsidR="00D32B4F" w:rsidRPr="006A4BCC" w:rsidRDefault="00D32B4F" w:rsidP="00BA02EB">
            <w:pPr>
              <w:keepNext/>
              <w:autoSpaceDE w:val="0"/>
              <w:autoSpaceDN w:val="0"/>
              <w:spacing w:after="0" w:line="240" w:lineRule="auto"/>
              <w:rPr>
                <w:rFonts w:eastAsia="Calibri" w:cstheme="minorHAnsi"/>
                <w:caps/>
                <w:sz w:val="20"/>
                <w:szCs w:val="20"/>
                <w:lang w:eastAsia="ar-SA"/>
              </w:rPr>
            </w:pPr>
            <w:commentRangeStart w:id="1"/>
            <w:commentRangeStart w:id="2"/>
          </w:p>
        </w:tc>
        <w:tc>
          <w:tcPr>
            <w:tcW w:w="2126" w:type="dxa"/>
            <w:tcBorders>
              <w:top w:val="single" w:sz="4" w:space="0" w:color="auto"/>
              <w:bottom w:val="double" w:sz="4" w:space="0" w:color="auto"/>
            </w:tcBorders>
            <w:shd w:val="clear" w:color="auto" w:fill="auto"/>
            <w:vAlign w:val="center"/>
          </w:tcPr>
          <w:p w14:paraId="61992B7A" w14:textId="4B173E89" w:rsidR="00D32B4F" w:rsidRPr="0095275E" w:rsidRDefault="00D32B4F" w:rsidP="00BA02EB">
            <w:pPr>
              <w:keepNext/>
              <w:autoSpaceDE w:val="0"/>
              <w:autoSpaceDN w:val="0"/>
              <w:spacing w:after="0" w:line="240" w:lineRule="auto"/>
              <w:rPr>
                <w:rFonts w:eastAsia="Calibri" w:cstheme="minorHAnsi"/>
                <w:sz w:val="20"/>
                <w:szCs w:val="20"/>
                <w:lang w:eastAsia="ar-SA"/>
              </w:rPr>
            </w:pPr>
            <w:r w:rsidRPr="0095275E">
              <w:rPr>
                <w:rFonts w:eastAsia="Calibri" w:cstheme="minorHAnsi"/>
                <w:caps/>
                <w:sz w:val="20"/>
                <w:szCs w:val="20"/>
                <w:lang w:eastAsia="ar-SA"/>
              </w:rPr>
              <w:t>Wartość brutto:</w:t>
            </w:r>
          </w:p>
        </w:tc>
        <w:commentRangeEnd w:id="1"/>
        <w:tc>
          <w:tcPr>
            <w:tcW w:w="1417" w:type="dxa"/>
            <w:vMerge w:val="restart"/>
            <w:tcBorders>
              <w:top w:val="single" w:sz="4" w:space="0" w:color="auto"/>
              <w:bottom w:val="double" w:sz="4" w:space="0" w:color="auto"/>
            </w:tcBorders>
            <w:shd w:val="clear" w:color="auto" w:fill="auto"/>
            <w:vAlign w:val="center"/>
          </w:tcPr>
          <w:p w14:paraId="4C25D205" w14:textId="77777777" w:rsidR="00D32B4F" w:rsidRPr="0095275E" w:rsidRDefault="001C450F" w:rsidP="00BA02EB">
            <w:pPr>
              <w:keepNext/>
              <w:autoSpaceDE w:val="0"/>
              <w:autoSpaceDN w:val="0"/>
              <w:spacing w:after="0" w:line="240" w:lineRule="auto"/>
              <w:rPr>
                <w:rFonts w:eastAsia="Calibri" w:cstheme="minorHAnsi"/>
                <w:i/>
                <w:sz w:val="20"/>
                <w:szCs w:val="20"/>
                <w:lang w:eastAsia="ar-SA"/>
              </w:rPr>
            </w:pPr>
            <w:r w:rsidRPr="0095275E">
              <w:rPr>
                <w:rStyle w:val="Odwoaniedokomentarza"/>
              </w:rPr>
              <w:commentReference w:id="1"/>
            </w:r>
            <w:r w:rsidRPr="0095275E">
              <w:rPr>
                <w:rStyle w:val="Odwoaniedokomentarza"/>
              </w:rPr>
              <w:commentReference w:id="2"/>
            </w:r>
          </w:p>
        </w:tc>
        <w:tc>
          <w:tcPr>
            <w:tcW w:w="3544" w:type="dxa"/>
            <w:vMerge w:val="restart"/>
            <w:tcBorders>
              <w:top w:val="single" w:sz="4" w:space="0" w:color="auto"/>
              <w:bottom w:val="double" w:sz="4" w:space="0" w:color="auto"/>
            </w:tcBorders>
          </w:tcPr>
          <w:p w14:paraId="61F6D677" w14:textId="77777777" w:rsidR="00D32B4F" w:rsidRPr="0095275E" w:rsidRDefault="00D32B4F" w:rsidP="00BA02EB">
            <w:pPr>
              <w:keepNext/>
              <w:autoSpaceDE w:val="0"/>
              <w:autoSpaceDN w:val="0"/>
              <w:spacing w:after="0" w:line="240" w:lineRule="auto"/>
              <w:rPr>
                <w:rFonts w:eastAsia="Calibri" w:cstheme="minorHAnsi"/>
                <w:i/>
                <w:sz w:val="20"/>
                <w:szCs w:val="20"/>
                <w:lang w:eastAsia="ar-SA"/>
              </w:rPr>
            </w:pPr>
          </w:p>
        </w:tc>
      </w:tr>
      <w:commentRangeEnd w:id="2"/>
      <w:tr w:rsidR="00D32B4F" w:rsidRPr="00153A33" w14:paraId="6BB3E251" w14:textId="77777777" w:rsidTr="00105AC1">
        <w:trPr>
          <w:trHeight w:val="624"/>
        </w:trPr>
        <w:tc>
          <w:tcPr>
            <w:tcW w:w="2660" w:type="dxa"/>
            <w:vMerge/>
            <w:tcBorders>
              <w:top w:val="double" w:sz="4" w:space="0" w:color="auto"/>
              <w:bottom w:val="double" w:sz="4" w:space="0" w:color="auto"/>
            </w:tcBorders>
            <w:shd w:val="clear" w:color="auto" w:fill="auto"/>
            <w:vAlign w:val="center"/>
          </w:tcPr>
          <w:p w14:paraId="01CACE15" w14:textId="44999005" w:rsidR="00D32B4F" w:rsidRPr="00BA02EB" w:rsidRDefault="00D32B4F" w:rsidP="00BA02EB">
            <w:pPr>
              <w:keepNext/>
              <w:autoSpaceDE w:val="0"/>
              <w:autoSpaceDN w:val="0"/>
              <w:spacing w:after="0" w:line="240" w:lineRule="auto"/>
              <w:rPr>
                <w:rFonts w:eastAsia="Calibri" w:cstheme="minorHAnsi"/>
                <w:caps/>
                <w:sz w:val="20"/>
                <w:szCs w:val="20"/>
                <w:lang w:eastAsia="ar-SA"/>
              </w:rPr>
            </w:pPr>
          </w:p>
        </w:tc>
        <w:tc>
          <w:tcPr>
            <w:tcW w:w="2126" w:type="dxa"/>
            <w:tcBorders>
              <w:top w:val="double" w:sz="4" w:space="0" w:color="auto"/>
              <w:bottom w:val="double" w:sz="4" w:space="0" w:color="auto"/>
            </w:tcBorders>
            <w:shd w:val="clear" w:color="auto" w:fill="auto"/>
            <w:vAlign w:val="center"/>
          </w:tcPr>
          <w:p w14:paraId="5C50A164" w14:textId="77777777" w:rsidR="00D32B4F" w:rsidRPr="00BA02EB" w:rsidRDefault="00D32B4F" w:rsidP="00BA02EB">
            <w:pPr>
              <w:keepNext/>
              <w:autoSpaceDE w:val="0"/>
              <w:autoSpaceDN w:val="0"/>
              <w:spacing w:after="0" w:line="240" w:lineRule="auto"/>
              <w:jc w:val="right"/>
              <w:rPr>
                <w:rFonts w:eastAsia="Calibri" w:cstheme="minorHAnsi"/>
                <w:sz w:val="20"/>
                <w:szCs w:val="20"/>
                <w:lang w:eastAsia="ar-SA"/>
              </w:rPr>
            </w:pPr>
          </w:p>
        </w:tc>
        <w:tc>
          <w:tcPr>
            <w:tcW w:w="1417" w:type="dxa"/>
            <w:vMerge/>
            <w:tcBorders>
              <w:top w:val="double" w:sz="4" w:space="0" w:color="auto"/>
              <w:bottom w:val="double" w:sz="4" w:space="0" w:color="auto"/>
            </w:tcBorders>
            <w:shd w:val="clear" w:color="auto" w:fill="auto"/>
            <w:vAlign w:val="center"/>
          </w:tcPr>
          <w:p w14:paraId="1C4C6827" w14:textId="77777777" w:rsidR="00D32B4F" w:rsidRPr="00BA02EB" w:rsidRDefault="00D32B4F" w:rsidP="00BA02EB">
            <w:pPr>
              <w:keepNext/>
              <w:autoSpaceDE w:val="0"/>
              <w:autoSpaceDN w:val="0"/>
              <w:spacing w:after="0" w:line="240" w:lineRule="auto"/>
              <w:rPr>
                <w:rFonts w:eastAsia="Calibri" w:cstheme="minorHAnsi"/>
                <w:i/>
                <w:sz w:val="20"/>
                <w:szCs w:val="20"/>
                <w:lang w:eastAsia="ar-SA"/>
              </w:rPr>
            </w:pPr>
          </w:p>
        </w:tc>
        <w:tc>
          <w:tcPr>
            <w:tcW w:w="3544" w:type="dxa"/>
            <w:vMerge/>
            <w:tcBorders>
              <w:top w:val="double" w:sz="4" w:space="0" w:color="auto"/>
              <w:bottom w:val="double" w:sz="4" w:space="0" w:color="auto"/>
            </w:tcBorders>
          </w:tcPr>
          <w:p w14:paraId="3A445D16" w14:textId="77777777" w:rsidR="00D32B4F" w:rsidRPr="00BA02EB" w:rsidRDefault="00D32B4F" w:rsidP="00BA02EB">
            <w:pPr>
              <w:keepNext/>
              <w:autoSpaceDE w:val="0"/>
              <w:autoSpaceDN w:val="0"/>
              <w:spacing w:after="0" w:line="240" w:lineRule="auto"/>
              <w:rPr>
                <w:rFonts w:eastAsia="Calibri" w:cstheme="minorHAnsi"/>
                <w:i/>
                <w:sz w:val="20"/>
                <w:szCs w:val="20"/>
                <w:lang w:eastAsia="ar-SA"/>
              </w:rPr>
            </w:pPr>
          </w:p>
        </w:tc>
      </w:tr>
      <w:tr w:rsidR="00BA02EB" w:rsidRPr="00153A33" w14:paraId="25D05BCA" w14:textId="77777777" w:rsidTr="00105AC1">
        <w:trPr>
          <w:trHeight w:val="33"/>
        </w:trPr>
        <w:tc>
          <w:tcPr>
            <w:tcW w:w="2660" w:type="dxa"/>
            <w:vMerge w:val="restart"/>
            <w:tcBorders>
              <w:top w:val="double" w:sz="4" w:space="0" w:color="auto"/>
              <w:bottom w:val="double" w:sz="4" w:space="0" w:color="auto"/>
              <w:right w:val="single" w:sz="4" w:space="0" w:color="auto"/>
            </w:tcBorders>
            <w:shd w:val="clear" w:color="auto" w:fill="auto"/>
            <w:vAlign w:val="center"/>
          </w:tcPr>
          <w:p w14:paraId="6B262F1D" w14:textId="12E53D26" w:rsidR="00BA02EB" w:rsidRDefault="00BA02EB" w:rsidP="00BA02EB">
            <w:pPr>
              <w:keepNext/>
              <w:autoSpaceDE w:val="0"/>
              <w:autoSpaceDN w:val="0"/>
              <w:spacing w:after="0" w:line="240" w:lineRule="auto"/>
              <w:rPr>
                <w:rFonts w:eastAsia="Calibri" w:cstheme="minorHAnsi"/>
                <w:i/>
                <w:caps/>
                <w:sz w:val="20"/>
                <w:szCs w:val="20"/>
                <w:lang w:eastAsia="ar-SA"/>
              </w:rPr>
            </w:pPr>
            <w:r w:rsidRPr="00BA02EB">
              <w:rPr>
                <w:rFonts w:eastAsia="Calibri" w:cstheme="minorHAnsi"/>
                <w:i/>
                <w:caps/>
                <w:sz w:val="20"/>
                <w:szCs w:val="20"/>
                <w:lang w:eastAsia="ar-SA"/>
              </w:rPr>
              <w:t>cena szkolenia</w:t>
            </w:r>
          </w:p>
          <w:p w14:paraId="727F38D2" w14:textId="2190EE9E" w:rsidR="006C07D6" w:rsidRPr="00BA02EB" w:rsidRDefault="006C07D6" w:rsidP="00BA02EB">
            <w:pPr>
              <w:keepNext/>
              <w:autoSpaceDE w:val="0"/>
              <w:autoSpaceDN w:val="0"/>
              <w:spacing w:after="0" w:line="240" w:lineRule="auto"/>
              <w:rPr>
                <w:rFonts w:eastAsia="Calibri" w:cstheme="minorHAnsi"/>
                <w:i/>
                <w:caps/>
                <w:sz w:val="20"/>
                <w:szCs w:val="20"/>
                <w:lang w:eastAsia="ar-SA"/>
              </w:rPr>
            </w:pPr>
          </w:p>
        </w:tc>
        <w:tc>
          <w:tcPr>
            <w:tcW w:w="2126" w:type="dxa"/>
            <w:tcBorders>
              <w:top w:val="double" w:sz="4" w:space="0" w:color="auto"/>
              <w:left w:val="single" w:sz="4" w:space="0" w:color="auto"/>
              <w:bottom w:val="single" w:sz="4" w:space="0" w:color="auto"/>
            </w:tcBorders>
            <w:shd w:val="clear" w:color="auto" w:fill="auto"/>
          </w:tcPr>
          <w:p w14:paraId="15B3CC00" w14:textId="6CB5F594" w:rsidR="00BA02EB" w:rsidRPr="00BA02EB" w:rsidRDefault="00BA02EB" w:rsidP="00BA02EB">
            <w:pPr>
              <w:keepNext/>
              <w:autoSpaceDE w:val="0"/>
              <w:autoSpaceDN w:val="0"/>
              <w:spacing w:after="0" w:line="240" w:lineRule="auto"/>
              <w:rPr>
                <w:rFonts w:eastAsia="Calibri" w:cstheme="minorHAnsi"/>
                <w:sz w:val="20"/>
                <w:szCs w:val="20"/>
                <w:lang w:eastAsia="ar-SA"/>
              </w:rPr>
            </w:pPr>
            <w:r w:rsidRPr="00BA02EB">
              <w:rPr>
                <w:rFonts w:eastAsia="Calibri" w:cstheme="minorHAnsi"/>
                <w:caps/>
                <w:sz w:val="20"/>
                <w:szCs w:val="20"/>
                <w:lang w:eastAsia="ar-SA"/>
              </w:rPr>
              <w:t>wartość netto:</w:t>
            </w:r>
          </w:p>
        </w:tc>
        <w:tc>
          <w:tcPr>
            <w:tcW w:w="1417" w:type="dxa"/>
            <w:vMerge w:val="restart"/>
            <w:tcBorders>
              <w:top w:val="double" w:sz="4" w:space="0" w:color="auto"/>
              <w:bottom w:val="single" w:sz="4" w:space="0" w:color="auto"/>
            </w:tcBorders>
            <w:shd w:val="clear" w:color="auto" w:fill="auto"/>
            <w:vAlign w:val="center"/>
          </w:tcPr>
          <w:p w14:paraId="2DA5CB48"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c>
          <w:tcPr>
            <w:tcW w:w="3544" w:type="dxa"/>
            <w:vMerge w:val="restart"/>
            <w:tcBorders>
              <w:top w:val="double" w:sz="4" w:space="0" w:color="auto"/>
              <w:bottom w:val="single" w:sz="4" w:space="0" w:color="auto"/>
              <w:right w:val="double" w:sz="4" w:space="0" w:color="auto"/>
            </w:tcBorders>
          </w:tcPr>
          <w:p w14:paraId="4C74543C"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r>
      <w:tr w:rsidR="00BA02EB" w:rsidRPr="00153A33" w14:paraId="26C2302F" w14:textId="77777777" w:rsidTr="00105AC1">
        <w:trPr>
          <w:trHeight w:val="515"/>
        </w:trPr>
        <w:tc>
          <w:tcPr>
            <w:tcW w:w="2660" w:type="dxa"/>
            <w:vMerge/>
            <w:tcBorders>
              <w:top w:val="single" w:sz="4" w:space="0" w:color="auto"/>
              <w:bottom w:val="double" w:sz="4" w:space="0" w:color="auto"/>
              <w:right w:val="single" w:sz="4" w:space="0" w:color="auto"/>
            </w:tcBorders>
            <w:shd w:val="clear" w:color="auto" w:fill="auto"/>
            <w:vAlign w:val="center"/>
          </w:tcPr>
          <w:p w14:paraId="50AC86C5" w14:textId="77777777" w:rsidR="00BA02EB" w:rsidRPr="00BA02EB" w:rsidRDefault="00BA02EB" w:rsidP="00BA02EB">
            <w:pPr>
              <w:keepNext/>
              <w:autoSpaceDE w:val="0"/>
              <w:autoSpaceDN w:val="0"/>
              <w:spacing w:after="0" w:line="240" w:lineRule="auto"/>
              <w:rPr>
                <w:rFonts w:eastAsia="Calibri" w:cstheme="minorHAnsi"/>
                <w:i/>
                <w:caps/>
                <w:sz w:val="20"/>
                <w:szCs w:val="20"/>
                <w:lang w:eastAsia="ar-SA"/>
              </w:rPr>
            </w:pPr>
          </w:p>
        </w:tc>
        <w:tc>
          <w:tcPr>
            <w:tcW w:w="2126" w:type="dxa"/>
            <w:tcBorders>
              <w:top w:val="single" w:sz="4" w:space="0" w:color="auto"/>
              <w:left w:val="single" w:sz="4" w:space="0" w:color="auto"/>
              <w:bottom w:val="single" w:sz="4" w:space="0" w:color="auto"/>
            </w:tcBorders>
            <w:shd w:val="clear" w:color="auto" w:fill="auto"/>
            <w:vAlign w:val="center"/>
          </w:tcPr>
          <w:p w14:paraId="05BB1FB1" w14:textId="77777777" w:rsidR="00BA02EB" w:rsidRPr="00BA02EB" w:rsidRDefault="00BA02EB" w:rsidP="00BA02EB">
            <w:pPr>
              <w:keepNext/>
              <w:autoSpaceDE w:val="0"/>
              <w:autoSpaceDN w:val="0"/>
              <w:spacing w:after="0" w:line="240" w:lineRule="auto"/>
              <w:rPr>
                <w:rFonts w:eastAsia="Calibri" w:cstheme="minorHAnsi"/>
                <w:sz w:val="20"/>
                <w:szCs w:val="20"/>
                <w:lang w:eastAsia="ar-SA"/>
              </w:rPr>
            </w:pPr>
          </w:p>
        </w:tc>
        <w:tc>
          <w:tcPr>
            <w:tcW w:w="1417" w:type="dxa"/>
            <w:vMerge/>
            <w:tcBorders>
              <w:top w:val="single" w:sz="4" w:space="0" w:color="auto"/>
              <w:bottom w:val="single" w:sz="4" w:space="0" w:color="auto"/>
            </w:tcBorders>
            <w:shd w:val="clear" w:color="auto" w:fill="auto"/>
            <w:vAlign w:val="center"/>
          </w:tcPr>
          <w:p w14:paraId="76BB80E5"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c>
          <w:tcPr>
            <w:tcW w:w="3544" w:type="dxa"/>
            <w:vMerge/>
            <w:tcBorders>
              <w:top w:val="single" w:sz="4" w:space="0" w:color="auto"/>
              <w:bottom w:val="single" w:sz="4" w:space="0" w:color="auto"/>
              <w:right w:val="double" w:sz="4" w:space="0" w:color="auto"/>
            </w:tcBorders>
          </w:tcPr>
          <w:p w14:paraId="124CC8DB"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r>
      <w:tr w:rsidR="00BA02EB" w:rsidRPr="00153A33" w14:paraId="2120F0A6" w14:textId="77777777" w:rsidTr="00105AC1">
        <w:trPr>
          <w:trHeight w:val="33"/>
        </w:trPr>
        <w:tc>
          <w:tcPr>
            <w:tcW w:w="2660" w:type="dxa"/>
            <w:vMerge/>
            <w:tcBorders>
              <w:top w:val="single" w:sz="4" w:space="0" w:color="auto"/>
              <w:bottom w:val="double" w:sz="4" w:space="0" w:color="auto"/>
              <w:right w:val="single" w:sz="4" w:space="0" w:color="auto"/>
            </w:tcBorders>
            <w:shd w:val="clear" w:color="auto" w:fill="auto"/>
            <w:vAlign w:val="center"/>
          </w:tcPr>
          <w:p w14:paraId="7A8D2B20" w14:textId="77777777" w:rsidR="00BA02EB" w:rsidRPr="00BA02EB" w:rsidRDefault="00BA02EB" w:rsidP="00BA02EB">
            <w:pPr>
              <w:keepNext/>
              <w:autoSpaceDE w:val="0"/>
              <w:autoSpaceDN w:val="0"/>
              <w:spacing w:after="0" w:line="240" w:lineRule="auto"/>
              <w:rPr>
                <w:rFonts w:eastAsia="Calibri" w:cstheme="minorHAnsi"/>
                <w:i/>
                <w:caps/>
                <w:sz w:val="20"/>
                <w:szCs w:val="20"/>
                <w:lang w:eastAsia="ar-SA"/>
              </w:rPr>
            </w:pPr>
          </w:p>
        </w:tc>
        <w:tc>
          <w:tcPr>
            <w:tcW w:w="2126" w:type="dxa"/>
            <w:tcBorders>
              <w:top w:val="single" w:sz="4" w:space="0" w:color="auto"/>
              <w:left w:val="single" w:sz="4" w:space="0" w:color="auto"/>
              <w:bottom w:val="single" w:sz="4" w:space="0" w:color="auto"/>
            </w:tcBorders>
            <w:shd w:val="clear" w:color="auto" w:fill="auto"/>
            <w:vAlign w:val="center"/>
          </w:tcPr>
          <w:p w14:paraId="14BC5AF2" w14:textId="1B9B1CFD" w:rsidR="00BA02EB" w:rsidRPr="00BA02EB" w:rsidRDefault="00BA02EB" w:rsidP="00BA02EB">
            <w:pPr>
              <w:keepNext/>
              <w:autoSpaceDE w:val="0"/>
              <w:autoSpaceDN w:val="0"/>
              <w:spacing w:after="0" w:line="240" w:lineRule="auto"/>
              <w:rPr>
                <w:rFonts w:eastAsia="Calibri" w:cstheme="minorHAnsi"/>
                <w:sz w:val="20"/>
                <w:szCs w:val="20"/>
                <w:lang w:eastAsia="ar-SA"/>
              </w:rPr>
            </w:pPr>
            <w:r w:rsidRPr="00BA02EB">
              <w:rPr>
                <w:rFonts w:eastAsia="Calibri" w:cstheme="minorHAnsi"/>
                <w:caps/>
                <w:sz w:val="20"/>
                <w:szCs w:val="20"/>
                <w:lang w:eastAsia="ar-SA"/>
              </w:rPr>
              <w:t>Wartość VAT:</w:t>
            </w:r>
          </w:p>
        </w:tc>
        <w:tc>
          <w:tcPr>
            <w:tcW w:w="1417" w:type="dxa"/>
            <w:vMerge/>
            <w:tcBorders>
              <w:top w:val="single" w:sz="4" w:space="0" w:color="auto"/>
              <w:bottom w:val="single" w:sz="4" w:space="0" w:color="auto"/>
            </w:tcBorders>
            <w:shd w:val="clear" w:color="auto" w:fill="auto"/>
            <w:vAlign w:val="center"/>
          </w:tcPr>
          <w:p w14:paraId="18F9B42F"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c>
          <w:tcPr>
            <w:tcW w:w="3544" w:type="dxa"/>
            <w:vMerge w:val="restart"/>
            <w:tcBorders>
              <w:top w:val="single" w:sz="4" w:space="0" w:color="auto"/>
              <w:bottom w:val="single" w:sz="4" w:space="0" w:color="auto"/>
              <w:right w:val="double" w:sz="4" w:space="0" w:color="auto"/>
            </w:tcBorders>
          </w:tcPr>
          <w:p w14:paraId="3E822061"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r>
      <w:tr w:rsidR="00BA02EB" w:rsidRPr="00153A33" w14:paraId="7A2ABB38" w14:textId="77777777" w:rsidTr="00105AC1">
        <w:trPr>
          <w:trHeight w:val="541"/>
        </w:trPr>
        <w:tc>
          <w:tcPr>
            <w:tcW w:w="2660" w:type="dxa"/>
            <w:vMerge/>
            <w:tcBorders>
              <w:top w:val="single" w:sz="4" w:space="0" w:color="auto"/>
              <w:bottom w:val="double" w:sz="4" w:space="0" w:color="auto"/>
              <w:right w:val="single" w:sz="4" w:space="0" w:color="auto"/>
            </w:tcBorders>
            <w:shd w:val="clear" w:color="auto" w:fill="auto"/>
            <w:vAlign w:val="center"/>
          </w:tcPr>
          <w:p w14:paraId="0A48424B" w14:textId="77777777" w:rsidR="00BA02EB" w:rsidRPr="00BA02EB" w:rsidRDefault="00BA02EB" w:rsidP="00BA02EB">
            <w:pPr>
              <w:keepNext/>
              <w:autoSpaceDE w:val="0"/>
              <w:autoSpaceDN w:val="0"/>
              <w:spacing w:after="0" w:line="240" w:lineRule="auto"/>
              <w:rPr>
                <w:rFonts w:eastAsia="Calibri" w:cstheme="minorHAnsi"/>
                <w:i/>
                <w:caps/>
                <w:sz w:val="20"/>
                <w:szCs w:val="20"/>
                <w:lang w:eastAsia="ar-SA"/>
              </w:rPr>
            </w:pPr>
          </w:p>
        </w:tc>
        <w:tc>
          <w:tcPr>
            <w:tcW w:w="2126" w:type="dxa"/>
            <w:tcBorders>
              <w:top w:val="single" w:sz="4" w:space="0" w:color="auto"/>
              <w:left w:val="single" w:sz="4" w:space="0" w:color="auto"/>
              <w:bottom w:val="single" w:sz="4" w:space="0" w:color="auto"/>
            </w:tcBorders>
            <w:shd w:val="clear" w:color="auto" w:fill="auto"/>
            <w:vAlign w:val="center"/>
          </w:tcPr>
          <w:p w14:paraId="1123E58E" w14:textId="77777777" w:rsidR="00BA02EB" w:rsidRPr="00BA02EB" w:rsidRDefault="00BA02EB" w:rsidP="00BA02EB">
            <w:pPr>
              <w:keepNext/>
              <w:autoSpaceDE w:val="0"/>
              <w:autoSpaceDN w:val="0"/>
              <w:spacing w:after="0" w:line="240" w:lineRule="auto"/>
              <w:rPr>
                <w:rFonts w:eastAsia="Calibri" w:cstheme="minorHAnsi"/>
                <w:sz w:val="20"/>
                <w:szCs w:val="20"/>
                <w:lang w:eastAsia="ar-SA"/>
              </w:rPr>
            </w:pPr>
          </w:p>
        </w:tc>
        <w:tc>
          <w:tcPr>
            <w:tcW w:w="1417" w:type="dxa"/>
            <w:vMerge/>
            <w:tcBorders>
              <w:top w:val="single" w:sz="4" w:space="0" w:color="auto"/>
              <w:bottom w:val="single" w:sz="4" w:space="0" w:color="auto"/>
            </w:tcBorders>
            <w:shd w:val="clear" w:color="auto" w:fill="auto"/>
            <w:vAlign w:val="center"/>
          </w:tcPr>
          <w:p w14:paraId="292A35CE"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c>
          <w:tcPr>
            <w:tcW w:w="3544" w:type="dxa"/>
            <w:vMerge/>
            <w:tcBorders>
              <w:top w:val="single" w:sz="4" w:space="0" w:color="auto"/>
              <w:bottom w:val="single" w:sz="4" w:space="0" w:color="auto"/>
              <w:right w:val="double" w:sz="4" w:space="0" w:color="auto"/>
            </w:tcBorders>
          </w:tcPr>
          <w:p w14:paraId="535EE2AC"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r>
      <w:tr w:rsidR="00BA02EB" w:rsidRPr="00153A33" w14:paraId="5441850D" w14:textId="77777777" w:rsidTr="00105AC1">
        <w:trPr>
          <w:trHeight w:val="33"/>
        </w:trPr>
        <w:tc>
          <w:tcPr>
            <w:tcW w:w="2660" w:type="dxa"/>
            <w:vMerge/>
            <w:tcBorders>
              <w:top w:val="single" w:sz="4" w:space="0" w:color="auto"/>
              <w:bottom w:val="double" w:sz="4" w:space="0" w:color="auto"/>
              <w:right w:val="single" w:sz="4" w:space="0" w:color="auto"/>
            </w:tcBorders>
            <w:shd w:val="clear" w:color="auto" w:fill="auto"/>
            <w:vAlign w:val="center"/>
          </w:tcPr>
          <w:p w14:paraId="2EAD390E" w14:textId="77777777" w:rsidR="00BA02EB" w:rsidRPr="00BA02EB" w:rsidRDefault="00BA02EB" w:rsidP="00BA02EB">
            <w:pPr>
              <w:keepNext/>
              <w:autoSpaceDE w:val="0"/>
              <w:autoSpaceDN w:val="0"/>
              <w:spacing w:after="0" w:line="240" w:lineRule="auto"/>
              <w:rPr>
                <w:rFonts w:eastAsia="Calibri" w:cstheme="minorHAnsi"/>
                <w:i/>
                <w:caps/>
                <w:sz w:val="20"/>
                <w:szCs w:val="20"/>
                <w:lang w:eastAsia="ar-SA"/>
              </w:rPr>
            </w:pPr>
          </w:p>
        </w:tc>
        <w:tc>
          <w:tcPr>
            <w:tcW w:w="2126" w:type="dxa"/>
            <w:tcBorders>
              <w:top w:val="single" w:sz="4" w:space="0" w:color="auto"/>
              <w:left w:val="single" w:sz="4" w:space="0" w:color="auto"/>
              <w:bottom w:val="single" w:sz="4" w:space="0" w:color="auto"/>
            </w:tcBorders>
            <w:shd w:val="clear" w:color="auto" w:fill="auto"/>
            <w:vAlign w:val="center"/>
          </w:tcPr>
          <w:p w14:paraId="46728815" w14:textId="28B3D0E1" w:rsidR="00BA02EB" w:rsidRPr="00BA02EB" w:rsidRDefault="00BA02EB" w:rsidP="00BA02EB">
            <w:pPr>
              <w:keepNext/>
              <w:autoSpaceDE w:val="0"/>
              <w:autoSpaceDN w:val="0"/>
              <w:spacing w:after="0" w:line="240" w:lineRule="auto"/>
              <w:rPr>
                <w:rFonts w:eastAsia="Calibri" w:cstheme="minorHAnsi"/>
                <w:sz w:val="20"/>
                <w:szCs w:val="20"/>
                <w:lang w:eastAsia="ar-SA"/>
              </w:rPr>
            </w:pPr>
            <w:r w:rsidRPr="00BA02EB">
              <w:rPr>
                <w:rFonts w:eastAsia="Calibri" w:cstheme="minorHAnsi"/>
                <w:caps/>
                <w:sz w:val="20"/>
                <w:szCs w:val="20"/>
                <w:lang w:eastAsia="ar-SA"/>
              </w:rPr>
              <w:t>Wartość brutto:</w:t>
            </w:r>
          </w:p>
        </w:tc>
        <w:tc>
          <w:tcPr>
            <w:tcW w:w="1417" w:type="dxa"/>
            <w:vMerge/>
            <w:tcBorders>
              <w:top w:val="single" w:sz="4" w:space="0" w:color="auto"/>
              <w:bottom w:val="single" w:sz="4" w:space="0" w:color="auto"/>
            </w:tcBorders>
            <w:shd w:val="clear" w:color="auto" w:fill="auto"/>
            <w:vAlign w:val="center"/>
          </w:tcPr>
          <w:p w14:paraId="32DB57BC"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c>
          <w:tcPr>
            <w:tcW w:w="3544" w:type="dxa"/>
            <w:vMerge w:val="restart"/>
            <w:tcBorders>
              <w:top w:val="single" w:sz="4" w:space="0" w:color="auto"/>
              <w:bottom w:val="single" w:sz="4" w:space="0" w:color="auto"/>
              <w:right w:val="double" w:sz="4" w:space="0" w:color="auto"/>
            </w:tcBorders>
          </w:tcPr>
          <w:p w14:paraId="23C1936D" w14:textId="77777777" w:rsidR="00BA02EB" w:rsidRPr="00BA02EB" w:rsidRDefault="00BA02EB" w:rsidP="00BA02EB">
            <w:pPr>
              <w:keepNext/>
              <w:autoSpaceDE w:val="0"/>
              <w:autoSpaceDN w:val="0"/>
              <w:spacing w:after="0" w:line="240" w:lineRule="auto"/>
              <w:rPr>
                <w:rFonts w:eastAsia="Calibri" w:cstheme="minorHAnsi"/>
                <w:i/>
                <w:sz w:val="20"/>
                <w:szCs w:val="20"/>
                <w:lang w:eastAsia="ar-SA"/>
              </w:rPr>
            </w:pPr>
          </w:p>
        </w:tc>
      </w:tr>
      <w:tr w:rsidR="00BA02EB" w:rsidRPr="00153A33" w14:paraId="19E6B539" w14:textId="77777777" w:rsidTr="00105AC1">
        <w:trPr>
          <w:trHeight w:val="553"/>
        </w:trPr>
        <w:tc>
          <w:tcPr>
            <w:tcW w:w="2660" w:type="dxa"/>
            <w:vMerge/>
            <w:tcBorders>
              <w:top w:val="single" w:sz="4" w:space="0" w:color="auto"/>
              <w:bottom w:val="double" w:sz="4" w:space="0" w:color="auto"/>
              <w:right w:val="single" w:sz="4" w:space="0" w:color="auto"/>
            </w:tcBorders>
            <w:shd w:val="clear" w:color="auto" w:fill="auto"/>
            <w:vAlign w:val="center"/>
          </w:tcPr>
          <w:p w14:paraId="218C9494" w14:textId="77777777" w:rsidR="00BA02EB" w:rsidRPr="00153A33" w:rsidRDefault="00BA02EB" w:rsidP="004C2708">
            <w:pPr>
              <w:keepNext/>
              <w:autoSpaceDE w:val="0"/>
              <w:autoSpaceDN w:val="0"/>
              <w:spacing w:before="60" w:after="60"/>
              <w:rPr>
                <w:rFonts w:ascii="Calibri" w:eastAsia="Calibri" w:hAnsi="Calibri" w:cs="Calibri"/>
                <w:i/>
                <w:caps/>
                <w:sz w:val="20"/>
                <w:szCs w:val="20"/>
                <w:lang w:eastAsia="ar-SA"/>
              </w:rPr>
            </w:pPr>
          </w:p>
        </w:tc>
        <w:tc>
          <w:tcPr>
            <w:tcW w:w="2126" w:type="dxa"/>
            <w:tcBorders>
              <w:top w:val="single" w:sz="4" w:space="0" w:color="auto"/>
              <w:left w:val="single" w:sz="4" w:space="0" w:color="auto"/>
              <w:bottom w:val="double" w:sz="4" w:space="0" w:color="auto"/>
            </w:tcBorders>
            <w:shd w:val="clear" w:color="auto" w:fill="auto"/>
            <w:vAlign w:val="center"/>
          </w:tcPr>
          <w:p w14:paraId="292CAAF0" w14:textId="77777777" w:rsidR="00BA02EB" w:rsidRPr="00153A33" w:rsidRDefault="00BA02EB" w:rsidP="004C2708">
            <w:pPr>
              <w:keepNext/>
              <w:autoSpaceDE w:val="0"/>
              <w:autoSpaceDN w:val="0"/>
              <w:spacing w:before="60" w:after="60"/>
              <w:jc w:val="right"/>
              <w:rPr>
                <w:rFonts w:ascii="Calibri" w:eastAsia="Calibri" w:hAnsi="Calibri" w:cs="Calibri"/>
                <w:lang w:eastAsia="ar-SA"/>
              </w:rPr>
            </w:pPr>
          </w:p>
        </w:tc>
        <w:tc>
          <w:tcPr>
            <w:tcW w:w="1417" w:type="dxa"/>
            <w:vMerge/>
            <w:tcBorders>
              <w:top w:val="single" w:sz="4" w:space="0" w:color="auto"/>
              <w:bottom w:val="double" w:sz="4" w:space="0" w:color="auto"/>
            </w:tcBorders>
            <w:shd w:val="clear" w:color="auto" w:fill="auto"/>
            <w:vAlign w:val="center"/>
          </w:tcPr>
          <w:p w14:paraId="31A6835E" w14:textId="77777777" w:rsidR="00BA02EB" w:rsidRPr="00153A33" w:rsidRDefault="00BA02EB" w:rsidP="004C2708">
            <w:pPr>
              <w:keepNext/>
              <w:autoSpaceDE w:val="0"/>
              <w:autoSpaceDN w:val="0"/>
              <w:spacing w:before="60" w:after="60"/>
              <w:rPr>
                <w:rFonts w:ascii="Calibri" w:eastAsia="Calibri" w:hAnsi="Calibri" w:cs="Calibri"/>
                <w:i/>
                <w:lang w:eastAsia="ar-SA"/>
              </w:rPr>
            </w:pPr>
          </w:p>
        </w:tc>
        <w:tc>
          <w:tcPr>
            <w:tcW w:w="3544" w:type="dxa"/>
            <w:vMerge/>
            <w:tcBorders>
              <w:top w:val="single" w:sz="4" w:space="0" w:color="auto"/>
              <w:bottom w:val="single" w:sz="4" w:space="0" w:color="auto"/>
              <w:right w:val="double" w:sz="4" w:space="0" w:color="auto"/>
            </w:tcBorders>
          </w:tcPr>
          <w:p w14:paraId="5C0A803E" w14:textId="77777777" w:rsidR="00BA02EB" w:rsidRPr="00153A33" w:rsidRDefault="00BA02EB" w:rsidP="004C2708">
            <w:pPr>
              <w:keepNext/>
              <w:autoSpaceDE w:val="0"/>
              <w:autoSpaceDN w:val="0"/>
              <w:spacing w:before="60" w:after="60"/>
              <w:rPr>
                <w:rFonts w:ascii="Calibri" w:eastAsia="Calibri" w:hAnsi="Calibri" w:cs="Calibri"/>
                <w:i/>
                <w:lang w:eastAsia="ar-SA"/>
              </w:rPr>
            </w:pPr>
          </w:p>
        </w:tc>
      </w:tr>
      <w:tr w:rsidR="00A32870" w:rsidRPr="00153A33" w14:paraId="443DAAA3" w14:textId="77777777" w:rsidTr="0072197C">
        <w:trPr>
          <w:trHeight w:val="473"/>
        </w:trPr>
        <w:tc>
          <w:tcPr>
            <w:tcW w:w="9747" w:type="dxa"/>
            <w:gridSpan w:val="4"/>
            <w:tcBorders>
              <w:top w:val="double" w:sz="4" w:space="0" w:color="auto"/>
              <w:bottom w:val="double" w:sz="4" w:space="0" w:color="auto"/>
            </w:tcBorders>
            <w:shd w:val="clear" w:color="auto" w:fill="auto"/>
            <w:vAlign w:val="center"/>
          </w:tcPr>
          <w:p w14:paraId="455E0DA1" w14:textId="1EF1E6D0" w:rsidR="00A32870" w:rsidRPr="00C748EA" w:rsidRDefault="00A32870" w:rsidP="00A81082">
            <w:pPr>
              <w:spacing w:before="120" w:after="120" w:line="240" w:lineRule="auto"/>
              <w:ind w:left="142" w:hanging="142"/>
              <w:jc w:val="both"/>
              <w:rPr>
                <w:rFonts w:ascii="Calibri" w:hAnsi="Calibri" w:cs="Calibri"/>
                <w:i/>
                <w:sz w:val="20"/>
                <w:szCs w:val="20"/>
              </w:rPr>
            </w:pPr>
            <w:r>
              <w:rPr>
                <w:rFonts w:cs="Calibri"/>
              </w:rPr>
              <w:t xml:space="preserve">* </w:t>
            </w:r>
            <w:r w:rsidRPr="00C748EA">
              <w:rPr>
                <w:rFonts w:ascii="Calibri" w:hAnsi="Calibri" w:cs="Calibri"/>
                <w:i/>
                <w:sz w:val="20"/>
                <w:szCs w:val="20"/>
              </w:rPr>
              <w:t xml:space="preserve">Do przeliczeń wartości oferty podanej w EURO na PLN zostanie zastosowany kurs euro </w:t>
            </w:r>
            <w:r w:rsidR="00845C3E" w:rsidRPr="00A81082">
              <w:rPr>
                <w:rFonts w:ascii="Calibri" w:hAnsi="Calibri" w:cs="Calibri"/>
                <w:i/>
                <w:sz w:val="20"/>
                <w:szCs w:val="20"/>
              </w:rPr>
              <w:t>(średni kurs sprzedaży) na dzień otwarcia ofert z wg Tabeli Narodowego Banku Polskiego</w:t>
            </w:r>
            <w:r w:rsidR="00845C3E">
              <w:rPr>
                <w:rFonts w:ascii="Calibri" w:hAnsi="Calibri" w:cs="Calibri"/>
                <w:i/>
                <w:sz w:val="20"/>
                <w:szCs w:val="20"/>
              </w:rPr>
              <w:t>.</w:t>
            </w:r>
          </w:p>
        </w:tc>
      </w:tr>
    </w:tbl>
    <w:p w14:paraId="74F7EC3D" w14:textId="5F311CD6" w:rsidR="00A32870" w:rsidRDefault="00A32870" w:rsidP="0072197C">
      <w:pPr>
        <w:spacing w:after="0"/>
        <w:rPr>
          <w:rFonts w:ascii="Calibri" w:hAnsi="Calibri" w:cs="Calibri"/>
          <w:color w:val="000000"/>
        </w:rPr>
      </w:pPr>
    </w:p>
    <w:p w14:paraId="1F2304B9" w14:textId="5D068AEA" w:rsidR="00A32870" w:rsidRPr="00404C62" w:rsidRDefault="00D32B4F" w:rsidP="0072197C">
      <w:pPr>
        <w:widowControl w:val="0"/>
        <w:numPr>
          <w:ilvl w:val="0"/>
          <w:numId w:val="29"/>
        </w:numPr>
        <w:autoSpaceDE w:val="0"/>
        <w:spacing w:after="0" w:line="240" w:lineRule="auto"/>
        <w:jc w:val="both"/>
        <w:rPr>
          <w:rFonts w:ascii="Calibri" w:hAnsi="Calibri" w:cs="Calibri"/>
          <w:bCs/>
          <w:color w:val="000000"/>
        </w:rPr>
      </w:pPr>
      <w:r>
        <w:rPr>
          <w:rFonts w:ascii="Calibri" w:hAnsi="Calibri" w:cs="Calibri"/>
          <w:color w:val="000000"/>
        </w:rPr>
        <w:lastRenderedPageBreak/>
        <w:t xml:space="preserve">Informacje </w:t>
      </w:r>
      <w:r w:rsidR="00A32870">
        <w:rPr>
          <w:rFonts w:ascii="Calibri" w:hAnsi="Calibri" w:cs="Calibri"/>
          <w:color w:val="000000"/>
        </w:rPr>
        <w:t>o pozostałych parametrach oferty</w:t>
      </w:r>
      <w:r w:rsidR="00A32870" w:rsidRPr="00404C62">
        <w:rPr>
          <w:rFonts w:ascii="Calibri" w:hAnsi="Calibri" w:cs="Calibri"/>
          <w:color w:val="000000"/>
        </w:rPr>
        <w:t>:</w:t>
      </w:r>
    </w:p>
    <w:p w14:paraId="1D78EB7A" w14:textId="77777777" w:rsidR="00A32870" w:rsidRPr="00153A33" w:rsidRDefault="00A32870" w:rsidP="00A32870">
      <w:pPr>
        <w:widowControl w:val="0"/>
        <w:autoSpaceDE w:val="0"/>
        <w:spacing w:before="60" w:after="60"/>
        <w:jc w:val="both"/>
        <w:rPr>
          <w:rFonts w:ascii="Calibri" w:hAnsi="Calibri" w:cs="Calibri"/>
          <w:bCs/>
          <w:color w:val="000000"/>
        </w:rPr>
      </w:pPr>
    </w:p>
    <w:tbl>
      <w:tblPr>
        <w:tblpPr w:leftFromText="141" w:rightFromText="141" w:vertAnchor="text" w:tblpXSpec="center" w:tblpY="1"/>
        <w:tblOverlap w:val="neve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7088"/>
        <w:gridCol w:w="2268"/>
      </w:tblGrid>
      <w:tr w:rsidR="00A32870" w:rsidRPr="00153A33" w14:paraId="62434BB4" w14:textId="77777777" w:rsidTr="0072197C">
        <w:trPr>
          <w:trHeight w:val="353"/>
        </w:trPr>
        <w:tc>
          <w:tcPr>
            <w:tcW w:w="675" w:type="dxa"/>
            <w:tcBorders>
              <w:top w:val="double" w:sz="4" w:space="0" w:color="auto"/>
              <w:bottom w:val="double" w:sz="4" w:space="0" w:color="auto"/>
            </w:tcBorders>
            <w:shd w:val="pct10" w:color="auto" w:fill="auto"/>
            <w:vAlign w:val="center"/>
          </w:tcPr>
          <w:p w14:paraId="42EE58A0" w14:textId="77777777" w:rsidR="00A32870" w:rsidRPr="00153A33" w:rsidRDefault="00A32870" w:rsidP="004C2708">
            <w:pPr>
              <w:keepNext/>
              <w:autoSpaceDE w:val="0"/>
              <w:autoSpaceDN w:val="0"/>
              <w:spacing w:before="60" w:after="60"/>
              <w:jc w:val="center"/>
              <w:rPr>
                <w:rFonts w:ascii="Calibri" w:eastAsia="Calibri" w:hAnsi="Calibri" w:cs="Calibri"/>
                <w:caps/>
                <w:lang w:eastAsia="ar-SA"/>
              </w:rPr>
            </w:pPr>
            <w:r w:rsidRPr="00153A33">
              <w:rPr>
                <w:rFonts w:ascii="Calibri" w:eastAsia="Calibri" w:hAnsi="Calibri" w:cs="Calibri"/>
                <w:b/>
                <w:caps/>
                <w:lang w:eastAsia="ar-SA"/>
              </w:rPr>
              <w:t>l.p.</w:t>
            </w:r>
          </w:p>
        </w:tc>
        <w:tc>
          <w:tcPr>
            <w:tcW w:w="7088" w:type="dxa"/>
            <w:tcBorders>
              <w:top w:val="double" w:sz="4" w:space="0" w:color="auto"/>
              <w:bottom w:val="double" w:sz="4" w:space="0" w:color="auto"/>
            </w:tcBorders>
            <w:shd w:val="pct10" w:color="auto" w:fill="auto"/>
            <w:vAlign w:val="center"/>
          </w:tcPr>
          <w:p w14:paraId="4CCAB988" w14:textId="77777777" w:rsidR="00A32870" w:rsidRPr="00153A33" w:rsidRDefault="00A32870" w:rsidP="004C2708">
            <w:pPr>
              <w:keepNext/>
              <w:autoSpaceDE w:val="0"/>
              <w:autoSpaceDN w:val="0"/>
              <w:spacing w:before="60" w:after="60"/>
              <w:jc w:val="center"/>
              <w:rPr>
                <w:rFonts w:ascii="Calibri" w:eastAsia="Calibri" w:hAnsi="Calibri" w:cs="Calibri"/>
                <w:b/>
                <w:caps/>
                <w:lang w:eastAsia="ar-SA"/>
              </w:rPr>
            </w:pPr>
            <w:r w:rsidRPr="00153A33">
              <w:rPr>
                <w:rFonts w:ascii="Calibri" w:eastAsia="Calibri" w:hAnsi="Calibri" w:cs="Calibri"/>
                <w:b/>
                <w:caps/>
                <w:lang w:eastAsia="ar-SA"/>
              </w:rPr>
              <w:t>nazwa kryterium</w:t>
            </w:r>
          </w:p>
        </w:tc>
        <w:tc>
          <w:tcPr>
            <w:tcW w:w="2268" w:type="dxa"/>
            <w:tcBorders>
              <w:top w:val="double" w:sz="4" w:space="0" w:color="auto"/>
              <w:bottom w:val="double" w:sz="4" w:space="0" w:color="auto"/>
            </w:tcBorders>
            <w:shd w:val="pct10" w:color="auto" w:fill="auto"/>
            <w:vAlign w:val="center"/>
          </w:tcPr>
          <w:p w14:paraId="183C7438" w14:textId="77777777" w:rsidR="00A32870" w:rsidRPr="00153A33" w:rsidRDefault="00A32870" w:rsidP="004C2708">
            <w:pPr>
              <w:keepNext/>
              <w:autoSpaceDE w:val="0"/>
              <w:autoSpaceDN w:val="0"/>
              <w:spacing w:before="60" w:after="60"/>
              <w:jc w:val="center"/>
              <w:rPr>
                <w:rFonts w:ascii="Calibri" w:eastAsia="Calibri" w:hAnsi="Calibri" w:cs="Calibri"/>
                <w:b/>
                <w:caps/>
                <w:lang w:eastAsia="ar-SA"/>
              </w:rPr>
            </w:pPr>
            <w:r w:rsidRPr="00153A33">
              <w:rPr>
                <w:rFonts w:ascii="Calibri" w:eastAsia="Calibri" w:hAnsi="Calibri" w:cs="Calibri"/>
                <w:b/>
                <w:caps/>
                <w:lang w:eastAsia="ar-SA"/>
              </w:rPr>
              <w:t>Inofrmacja oferenta</w:t>
            </w:r>
          </w:p>
        </w:tc>
      </w:tr>
      <w:tr w:rsidR="00D32B4F" w:rsidRPr="00153A33" w14:paraId="24F3F696" w14:textId="77777777" w:rsidTr="0072197C">
        <w:trPr>
          <w:trHeight w:val="624"/>
        </w:trPr>
        <w:tc>
          <w:tcPr>
            <w:tcW w:w="675" w:type="dxa"/>
            <w:tcBorders>
              <w:top w:val="double" w:sz="4" w:space="0" w:color="auto"/>
              <w:bottom w:val="single" w:sz="4" w:space="0" w:color="auto"/>
            </w:tcBorders>
            <w:shd w:val="pct10" w:color="auto" w:fill="auto"/>
          </w:tcPr>
          <w:p w14:paraId="4ABC1D8B" w14:textId="77777777" w:rsidR="00D32B4F" w:rsidRPr="00153A33" w:rsidRDefault="00D32B4F" w:rsidP="004C2708">
            <w:pPr>
              <w:keepNext/>
              <w:autoSpaceDE w:val="0"/>
              <w:autoSpaceDN w:val="0"/>
              <w:spacing w:before="60" w:after="60" w:line="360" w:lineRule="auto"/>
              <w:jc w:val="center"/>
              <w:rPr>
                <w:rFonts w:ascii="Calibri" w:eastAsia="Calibri" w:hAnsi="Calibri" w:cs="Calibri"/>
                <w:b/>
                <w:caps/>
                <w:lang w:eastAsia="ar-SA"/>
              </w:rPr>
            </w:pPr>
            <w:r w:rsidRPr="00153A33">
              <w:rPr>
                <w:rFonts w:ascii="Calibri" w:eastAsia="Calibri" w:hAnsi="Calibri" w:cs="Calibri"/>
                <w:b/>
                <w:caps/>
                <w:lang w:eastAsia="ar-SA"/>
              </w:rPr>
              <w:t>1.</w:t>
            </w:r>
          </w:p>
        </w:tc>
        <w:tc>
          <w:tcPr>
            <w:tcW w:w="7088" w:type="dxa"/>
            <w:tcBorders>
              <w:top w:val="double" w:sz="4" w:space="0" w:color="auto"/>
            </w:tcBorders>
            <w:shd w:val="clear" w:color="auto" w:fill="auto"/>
          </w:tcPr>
          <w:p w14:paraId="6351A0BB" w14:textId="4119B6C2" w:rsidR="00D32B4F" w:rsidRDefault="00D32B4F" w:rsidP="00D32B4F">
            <w:pPr>
              <w:spacing w:before="60" w:after="60" w:line="240" w:lineRule="auto"/>
              <w:ind w:right="-316"/>
              <w:jc w:val="both"/>
              <w:rPr>
                <w:rFonts w:cstheme="minorHAnsi"/>
              </w:rPr>
            </w:pPr>
            <w:r w:rsidRPr="00B06091">
              <w:rPr>
                <w:rFonts w:cstheme="minorHAnsi"/>
              </w:rPr>
              <w:t xml:space="preserve">Czas reakcji serwisu na usterkę </w:t>
            </w:r>
            <w:r>
              <w:rPr>
                <w:rFonts w:cstheme="minorHAnsi"/>
              </w:rPr>
              <w:t>*</w:t>
            </w:r>
            <w:r w:rsidR="003D5BC9">
              <w:rPr>
                <w:rFonts w:cstheme="minorHAnsi"/>
              </w:rPr>
              <w:t xml:space="preserve">/ </w:t>
            </w:r>
            <w:r>
              <w:rPr>
                <w:rFonts w:cstheme="minorHAnsi"/>
              </w:rPr>
              <w:t>[godzina zegarowa]</w:t>
            </w:r>
          </w:p>
          <w:p w14:paraId="2981E1B1" w14:textId="4D900B63" w:rsidR="00D32B4F" w:rsidRPr="00153A33" w:rsidRDefault="00D32B4F" w:rsidP="00A32870">
            <w:pPr>
              <w:spacing w:before="60" w:after="60" w:line="240" w:lineRule="auto"/>
              <w:rPr>
                <w:rFonts w:ascii="Calibri" w:hAnsi="Calibri" w:cs="Calibri"/>
                <w:i/>
              </w:rPr>
            </w:pPr>
            <w:r>
              <w:rPr>
                <w:rFonts w:ascii="Calibri" w:hAnsi="Calibri" w:cs="Calibri"/>
                <w:i/>
                <w:sz w:val="18"/>
                <w:szCs w:val="18"/>
              </w:rPr>
              <w:t xml:space="preserve">(* </w:t>
            </w:r>
            <w:r w:rsidRPr="003B7A25">
              <w:rPr>
                <w:rFonts w:ascii="Calibri" w:hAnsi="Calibri" w:cs="Calibri"/>
                <w:i/>
                <w:sz w:val="18"/>
                <w:szCs w:val="18"/>
              </w:rPr>
              <w:t>do oceny zostają dopuszczone jedynie te oferty, których czas reakcji serwisu na usterkę będzie nie dłuższy niż 12 godzin liczonych od momentu zgłoszenia</w:t>
            </w:r>
            <w:r>
              <w:rPr>
                <w:rFonts w:ascii="Calibri" w:hAnsi="Calibri" w:cs="Calibri"/>
                <w:i/>
                <w:sz w:val="18"/>
                <w:szCs w:val="18"/>
              </w:rPr>
              <w:t xml:space="preserve"> usterki)</w:t>
            </w:r>
          </w:p>
        </w:tc>
        <w:tc>
          <w:tcPr>
            <w:tcW w:w="2268" w:type="dxa"/>
            <w:tcBorders>
              <w:top w:val="double" w:sz="4" w:space="0" w:color="auto"/>
            </w:tcBorders>
            <w:shd w:val="clear" w:color="auto" w:fill="auto"/>
          </w:tcPr>
          <w:p w14:paraId="76BBFD5E" w14:textId="77777777" w:rsidR="00D32B4F" w:rsidRPr="00153A33" w:rsidRDefault="00D32B4F" w:rsidP="004C2708">
            <w:pPr>
              <w:keepNext/>
              <w:autoSpaceDE w:val="0"/>
              <w:autoSpaceDN w:val="0"/>
              <w:spacing w:before="60" w:after="60"/>
              <w:rPr>
                <w:rFonts w:ascii="Calibri" w:eastAsia="Calibri" w:hAnsi="Calibri" w:cs="Calibri"/>
                <w:i/>
                <w:lang w:eastAsia="ar-SA"/>
              </w:rPr>
            </w:pPr>
          </w:p>
        </w:tc>
      </w:tr>
      <w:tr w:rsidR="00D32B4F" w:rsidRPr="00153A33" w14:paraId="3932CBDA" w14:textId="77777777" w:rsidTr="0072197C">
        <w:trPr>
          <w:trHeight w:val="624"/>
        </w:trPr>
        <w:tc>
          <w:tcPr>
            <w:tcW w:w="675" w:type="dxa"/>
            <w:tcBorders>
              <w:top w:val="single" w:sz="4" w:space="0" w:color="auto"/>
              <w:bottom w:val="single" w:sz="4" w:space="0" w:color="auto"/>
            </w:tcBorders>
            <w:shd w:val="pct10" w:color="auto" w:fill="auto"/>
          </w:tcPr>
          <w:p w14:paraId="3E47A0A6" w14:textId="1F72C432" w:rsidR="00D32B4F" w:rsidRPr="00153A33" w:rsidRDefault="00FD7B39" w:rsidP="004C2708">
            <w:pPr>
              <w:keepNext/>
              <w:autoSpaceDE w:val="0"/>
              <w:autoSpaceDN w:val="0"/>
              <w:spacing w:before="60" w:after="60" w:line="360" w:lineRule="auto"/>
              <w:jc w:val="center"/>
              <w:rPr>
                <w:rFonts w:ascii="Calibri" w:eastAsia="Calibri" w:hAnsi="Calibri" w:cs="Calibri"/>
                <w:b/>
                <w:caps/>
                <w:lang w:eastAsia="ar-SA"/>
              </w:rPr>
            </w:pPr>
            <w:r>
              <w:rPr>
                <w:rFonts w:ascii="Calibri" w:eastAsia="Calibri" w:hAnsi="Calibri" w:cs="Calibri"/>
                <w:b/>
                <w:caps/>
                <w:lang w:eastAsia="ar-SA"/>
              </w:rPr>
              <w:t>3.</w:t>
            </w:r>
          </w:p>
        </w:tc>
        <w:tc>
          <w:tcPr>
            <w:tcW w:w="7088" w:type="dxa"/>
            <w:shd w:val="clear" w:color="auto" w:fill="auto"/>
          </w:tcPr>
          <w:p w14:paraId="33134918" w14:textId="77777777" w:rsidR="003D5BC9" w:rsidRDefault="00D32B4F" w:rsidP="003D5BC9">
            <w:pPr>
              <w:spacing w:before="60" w:after="60" w:line="240" w:lineRule="auto"/>
              <w:rPr>
                <w:rFonts w:ascii="Calibri" w:hAnsi="Calibri" w:cs="Calibri"/>
              </w:rPr>
            </w:pPr>
            <w:r w:rsidRPr="00B06091">
              <w:rPr>
                <w:rFonts w:cstheme="minorHAnsi"/>
              </w:rPr>
              <w:t>Termin realizacji zamówienia</w:t>
            </w:r>
            <w:r>
              <w:rPr>
                <w:rFonts w:cstheme="minorHAnsi"/>
              </w:rPr>
              <w:t>*</w:t>
            </w:r>
            <w:r w:rsidRPr="00B06091">
              <w:rPr>
                <w:rFonts w:cstheme="minorHAnsi"/>
              </w:rPr>
              <w:t xml:space="preserve"> </w:t>
            </w:r>
            <w:r w:rsidR="003D5BC9">
              <w:rPr>
                <w:rFonts w:cstheme="minorHAnsi"/>
              </w:rPr>
              <w:t xml:space="preserve">/ </w:t>
            </w:r>
            <w:r w:rsidR="003D5BC9">
              <w:rPr>
                <w:rFonts w:ascii="Calibri" w:hAnsi="Calibri" w:cs="Calibri"/>
              </w:rPr>
              <w:t>[miesiąc]</w:t>
            </w:r>
          </w:p>
          <w:p w14:paraId="51EF2F8B" w14:textId="77777777" w:rsidR="00D32B4F" w:rsidRDefault="00D32B4F" w:rsidP="00D32B4F">
            <w:pPr>
              <w:spacing w:before="60" w:after="60" w:line="240" w:lineRule="auto"/>
              <w:rPr>
                <w:rFonts w:ascii="Calibri" w:hAnsi="Calibri" w:cs="Calibri"/>
              </w:rPr>
            </w:pPr>
            <w:r w:rsidRPr="00B06091">
              <w:rPr>
                <w:rFonts w:cstheme="minorHAnsi"/>
              </w:rPr>
              <w:t>(</w:t>
            </w:r>
            <w:r>
              <w:rPr>
                <w:rFonts w:cstheme="minorHAnsi"/>
              </w:rPr>
              <w:t xml:space="preserve">zakup, </w:t>
            </w:r>
            <w:r w:rsidRPr="00404C62">
              <w:rPr>
                <w:rFonts w:ascii="Calibri" w:hAnsi="Calibri" w:cs="Calibri"/>
              </w:rPr>
              <w:t>dostaw</w:t>
            </w:r>
            <w:r>
              <w:rPr>
                <w:rFonts w:ascii="Calibri" w:hAnsi="Calibri" w:cs="Calibri"/>
              </w:rPr>
              <w:t>a</w:t>
            </w:r>
            <w:r w:rsidRPr="00404C62">
              <w:rPr>
                <w:rFonts w:ascii="Calibri" w:hAnsi="Calibri" w:cs="Calibri"/>
              </w:rPr>
              <w:t>, instalacj</w:t>
            </w:r>
            <w:r>
              <w:rPr>
                <w:rFonts w:ascii="Calibri" w:hAnsi="Calibri" w:cs="Calibri"/>
              </w:rPr>
              <w:t>a</w:t>
            </w:r>
            <w:r w:rsidRPr="00404C62">
              <w:rPr>
                <w:rFonts w:ascii="Calibri" w:hAnsi="Calibri" w:cs="Calibri"/>
              </w:rPr>
              <w:t>, uruchomienie, kwalifikacj</w:t>
            </w:r>
            <w:r>
              <w:rPr>
                <w:rFonts w:ascii="Calibri" w:hAnsi="Calibri" w:cs="Calibri"/>
              </w:rPr>
              <w:t>a</w:t>
            </w:r>
            <w:r w:rsidRPr="00404C62">
              <w:rPr>
                <w:rFonts w:ascii="Calibri" w:hAnsi="Calibri" w:cs="Calibri"/>
              </w:rPr>
              <w:t xml:space="preserve"> i szkolenie</w:t>
            </w:r>
            <w:r>
              <w:rPr>
                <w:rFonts w:ascii="Calibri" w:hAnsi="Calibri" w:cs="Calibri"/>
              </w:rPr>
              <w:t>)</w:t>
            </w:r>
          </w:p>
          <w:p w14:paraId="7E9B2F67" w14:textId="67F298C3" w:rsidR="00D32B4F" w:rsidRPr="00153A33" w:rsidRDefault="003D5BC9" w:rsidP="00CF035B">
            <w:pPr>
              <w:spacing w:before="60" w:after="60" w:line="240" w:lineRule="auto"/>
              <w:ind w:right="-316"/>
              <w:jc w:val="both"/>
              <w:rPr>
                <w:rFonts w:ascii="Calibri" w:hAnsi="Calibri" w:cs="Calibri"/>
                <w:i/>
              </w:rPr>
            </w:pPr>
            <w:r w:rsidRPr="00CF035B">
              <w:rPr>
                <w:rFonts w:ascii="Calibri" w:hAnsi="Calibri" w:cs="Calibri"/>
                <w:i/>
                <w:sz w:val="18"/>
                <w:szCs w:val="18"/>
              </w:rPr>
              <w:t xml:space="preserve"> </w:t>
            </w:r>
            <w:r w:rsidR="004663D8" w:rsidRPr="00CF035B">
              <w:rPr>
                <w:rFonts w:ascii="Calibri" w:hAnsi="Calibri" w:cs="Calibri"/>
                <w:i/>
                <w:sz w:val="18"/>
                <w:szCs w:val="18"/>
              </w:rPr>
              <w:t xml:space="preserve">(* do oceny zostają dopuszczone jedynie te oferty, których termin realizacji zamówienia będzie nie </w:t>
            </w:r>
            <w:proofErr w:type="spellStart"/>
            <w:r w:rsidR="00F9038B">
              <w:rPr>
                <w:rFonts w:ascii="Calibri" w:hAnsi="Calibri" w:cs="Calibri"/>
                <w:i/>
                <w:sz w:val="18"/>
                <w:szCs w:val="18"/>
              </w:rPr>
              <w:t>nie</w:t>
            </w:r>
            <w:proofErr w:type="spellEnd"/>
            <w:r w:rsidR="00F9038B">
              <w:rPr>
                <w:rFonts w:ascii="Calibri" w:hAnsi="Calibri" w:cs="Calibri"/>
                <w:i/>
                <w:sz w:val="18"/>
                <w:szCs w:val="18"/>
              </w:rPr>
              <w:t xml:space="preserve"> </w:t>
            </w:r>
            <w:r w:rsidR="004663D8" w:rsidRPr="00CF035B">
              <w:rPr>
                <w:rFonts w:ascii="Calibri" w:hAnsi="Calibri" w:cs="Calibri"/>
                <w:i/>
                <w:sz w:val="18"/>
                <w:szCs w:val="18"/>
              </w:rPr>
              <w:t>dłuższy niż</w:t>
            </w:r>
            <w:r w:rsidR="00815A4C">
              <w:rPr>
                <w:rFonts w:ascii="Calibri" w:hAnsi="Calibri" w:cs="Calibri"/>
                <w:i/>
                <w:sz w:val="18"/>
                <w:szCs w:val="18"/>
              </w:rPr>
              <w:t xml:space="preserve"> </w:t>
            </w:r>
            <w:r w:rsidR="007454B1">
              <w:rPr>
                <w:rFonts w:ascii="Calibri" w:hAnsi="Calibri" w:cs="Calibri"/>
                <w:i/>
                <w:sz w:val="18"/>
                <w:szCs w:val="18"/>
              </w:rPr>
              <w:t>1</w:t>
            </w:r>
            <w:r w:rsidR="00F9552B">
              <w:rPr>
                <w:rFonts w:ascii="Calibri" w:hAnsi="Calibri" w:cs="Calibri"/>
                <w:i/>
                <w:sz w:val="18"/>
                <w:szCs w:val="18"/>
              </w:rPr>
              <w:t>6</w:t>
            </w:r>
            <w:r w:rsidR="004663D8" w:rsidRPr="00CF035B">
              <w:rPr>
                <w:rFonts w:ascii="Calibri" w:hAnsi="Calibri" w:cs="Calibri"/>
                <w:i/>
                <w:sz w:val="18"/>
                <w:szCs w:val="18"/>
              </w:rPr>
              <w:t xml:space="preserve"> miesi</w:t>
            </w:r>
            <w:r w:rsidR="007454B1">
              <w:rPr>
                <w:rFonts w:ascii="Calibri" w:hAnsi="Calibri" w:cs="Calibri"/>
                <w:i/>
                <w:sz w:val="18"/>
                <w:szCs w:val="18"/>
              </w:rPr>
              <w:t>ęcy</w:t>
            </w:r>
            <w:r w:rsidR="004663D8" w:rsidRPr="00CF035B">
              <w:rPr>
                <w:rFonts w:ascii="Calibri" w:hAnsi="Calibri" w:cs="Calibri"/>
                <w:i/>
                <w:sz w:val="18"/>
                <w:szCs w:val="18"/>
              </w:rPr>
              <w:t xml:space="preserve"> liczone od dnia </w:t>
            </w:r>
            <w:r w:rsidR="007454B1">
              <w:rPr>
                <w:rFonts w:ascii="Calibri" w:hAnsi="Calibri" w:cs="Calibri"/>
                <w:i/>
                <w:sz w:val="18"/>
                <w:szCs w:val="18"/>
              </w:rPr>
              <w:t>podpisania umowy</w:t>
            </w:r>
            <w:r w:rsidR="004663D8" w:rsidRPr="00CF035B">
              <w:rPr>
                <w:rFonts w:ascii="Calibri" w:hAnsi="Calibri" w:cs="Calibri"/>
                <w:i/>
                <w:sz w:val="18"/>
                <w:szCs w:val="18"/>
              </w:rPr>
              <w:t>)</w:t>
            </w:r>
          </w:p>
        </w:tc>
        <w:tc>
          <w:tcPr>
            <w:tcW w:w="2268" w:type="dxa"/>
            <w:shd w:val="clear" w:color="auto" w:fill="auto"/>
          </w:tcPr>
          <w:p w14:paraId="22768E03" w14:textId="77777777" w:rsidR="00D32B4F" w:rsidRPr="00153A33" w:rsidRDefault="00D32B4F" w:rsidP="004C2708">
            <w:pPr>
              <w:keepNext/>
              <w:autoSpaceDE w:val="0"/>
              <w:autoSpaceDN w:val="0"/>
              <w:spacing w:before="60" w:after="60"/>
              <w:rPr>
                <w:rFonts w:ascii="Calibri" w:eastAsia="Calibri" w:hAnsi="Calibri" w:cs="Calibri"/>
                <w:i/>
                <w:lang w:eastAsia="ar-SA"/>
              </w:rPr>
            </w:pPr>
          </w:p>
        </w:tc>
      </w:tr>
      <w:tr w:rsidR="00D32B4F" w:rsidRPr="00153A33" w14:paraId="1627B232" w14:textId="77777777" w:rsidTr="0072197C">
        <w:trPr>
          <w:trHeight w:val="624"/>
        </w:trPr>
        <w:tc>
          <w:tcPr>
            <w:tcW w:w="675" w:type="dxa"/>
            <w:tcBorders>
              <w:top w:val="single" w:sz="4" w:space="0" w:color="auto"/>
              <w:bottom w:val="single" w:sz="4" w:space="0" w:color="auto"/>
            </w:tcBorders>
            <w:shd w:val="pct10" w:color="auto" w:fill="auto"/>
          </w:tcPr>
          <w:p w14:paraId="6CC33DF6" w14:textId="10DD7C45" w:rsidR="00D32B4F" w:rsidRPr="00153A33" w:rsidRDefault="00FD7B39" w:rsidP="004C2708">
            <w:pPr>
              <w:keepNext/>
              <w:autoSpaceDE w:val="0"/>
              <w:autoSpaceDN w:val="0"/>
              <w:spacing w:before="60" w:after="60" w:line="360" w:lineRule="auto"/>
              <w:jc w:val="center"/>
              <w:rPr>
                <w:rFonts w:ascii="Calibri" w:eastAsia="Calibri" w:hAnsi="Calibri" w:cs="Calibri"/>
                <w:b/>
                <w:caps/>
                <w:lang w:eastAsia="ar-SA"/>
              </w:rPr>
            </w:pPr>
            <w:r>
              <w:rPr>
                <w:rFonts w:ascii="Calibri" w:eastAsia="Calibri" w:hAnsi="Calibri" w:cs="Calibri"/>
                <w:b/>
                <w:caps/>
                <w:lang w:eastAsia="ar-SA"/>
              </w:rPr>
              <w:t>4</w:t>
            </w:r>
            <w:r w:rsidR="00D32B4F" w:rsidRPr="00153A33">
              <w:rPr>
                <w:rFonts w:ascii="Calibri" w:eastAsia="Calibri" w:hAnsi="Calibri" w:cs="Calibri"/>
                <w:b/>
                <w:caps/>
                <w:lang w:eastAsia="ar-SA"/>
              </w:rPr>
              <w:t>.</w:t>
            </w:r>
          </w:p>
        </w:tc>
        <w:tc>
          <w:tcPr>
            <w:tcW w:w="7088" w:type="dxa"/>
            <w:shd w:val="clear" w:color="auto" w:fill="auto"/>
          </w:tcPr>
          <w:p w14:paraId="736098EB" w14:textId="22E174E3" w:rsidR="00D32B4F" w:rsidRDefault="00D32B4F" w:rsidP="00D32B4F">
            <w:pPr>
              <w:spacing w:before="60" w:after="60" w:line="240" w:lineRule="auto"/>
              <w:rPr>
                <w:rFonts w:cstheme="minorHAnsi"/>
              </w:rPr>
            </w:pPr>
            <w:r>
              <w:rPr>
                <w:rFonts w:cstheme="minorHAnsi"/>
              </w:rPr>
              <w:t>Termin gwarancji*</w:t>
            </w:r>
            <w:r w:rsidR="003D5BC9">
              <w:rPr>
                <w:rFonts w:cstheme="minorHAnsi"/>
              </w:rPr>
              <w:t xml:space="preserve"> / </w:t>
            </w:r>
            <w:r>
              <w:rPr>
                <w:rFonts w:cstheme="minorHAnsi"/>
              </w:rPr>
              <w:t>[miesiąc]</w:t>
            </w:r>
          </w:p>
          <w:p w14:paraId="776D1738" w14:textId="5BD75D4A" w:rsidR="00D32B4F" w:rsidRPr="00153A33" w:rsidRDefault="00D32B4F" w:rsidP="00A32870">
            <w:pPr>
              <w:spacing w:before="60" w:after="60" w:line="240" w:lineRule="auto"/>
              <w:rPr>
                <w:rFonts w:ascii="Calibri" w:hAnsi="Calibri" w:cs="Calibri"/>
                <w:i/>
              </w:rPr>
            </w:pPr>
            <w:r w:rsidRPr="00FD2B37">
              <w:rPr>
                <w:rFonts w:ascii="Calibri" w:hAnsi="Calibri" w:cs="Calibri"/>
                <w:i/>
                <w:sz w:val="18"/>
                <w:szCs w:val="18"/>
              </w:rPr>
              <w:t>(* do oceny zostaną dopuszczone jedynie te oferty, których termin gwarancji będzie nie krótszy niż 24 miesiące liczone od daty podpisania protokołu odbioru bez zastrzeżeń)</w:t>
            </w:r>
          </w:p>
        </w:tc>
        <w:tc>
          <w:tcPr>
            <w:tcW w:w="2268" w:type="dxa"/>
            <w:shd w:val="clear" w:color="auto" w:fill="auto"/>
          </w:tcPr>
          <w:p w14:paraId="2F20BE0D" w14:textId="77777777" w:rsidR="00D32B4F" w:rsidRPr="00153A33" w:rsidRDefault="00D32B4F" w:rsidP="004C2708">
            <w:pPr>
              <w:keepNext/>
              <w:autoSpaceDE w:val="0"/>
              <w:autoSpaceDN w:val="0"/>
              <w:spacing w:before="60" w:after="60"/>
              <w:rPr>
                <w:rFonts w:ascii="Calibri" w:eastAsia="Calibri" w:hAnsi="Calibri" w:cs="Calibri"/>
                <w:i/>
                <w:lang w:eastAsia="ar-SA"/>
              </w:rPr>
            </w:pPr>
          </w:p>
        </w:tc>
      </w:tr>
      <w:tr w:rsidR="00D32B4F" w:rsidRPr="00153A33" w14:paraId="017F28F5" w14:textId="77777777" w:rsidTr="0072197C">
        <w:trPr>
          <w:trHeight w:val="273"/>
        </w:trPr>
        <w:tc>
          <w:tcPr>
            <w:tcW w:w="675" w:type="dxa"/>
            <w:tcBorders>
              <w:top w:val="single" w:sz="4" w:space="0" w:color="auto"/>
              <w:bottom w:val="single" w:sz="4" w:space="0" w:color="auto"/>
            </w:tcBorders>
            <w:shd w:val="pct10" w:color="auto" w:fill="auto"/>
          </w:tcPr>
          <w:p w14:paraId="4C3991D5" w14:textId="64B8C3C7" w:rsidR="00D32B4F" w:rsidRPr="00153A33" w:rsidRDefault="00FD7B39" w:rsidP="004C2708">
            <w:pPr>
              <w:keepNext/>
              <w:autoSpaceDE w:val="0"/>
              <w:autoSpaceDN w:val="0"/>
              <w:spacing w:before="60" w:after="60" w:line="360" w:lineRule="auto"/>
              <w:jc w:val="center"/>
              <w:rPr>
                <w:rFonts w:ascii="Calibri" w:eastAsia="Calibri" w:hAnsi="Calibri" w:cs="Calibri"/>
                <w:b/>
                <w:caps/>
                <w:lang w:eastAsia="ar-SA"/>
              </w:rPr>
            </w:pPr>
            <w:r>
              <w:rPr>
                <w:rFonts w:ascii="Calibri" w:eastAsia="Calibri" w:hAnsi="Calibri" w:cs="Calibri"/>
                <w:b/>
                <w:caps/>
                <w:lang w:eastAsia="ar-SA"/>
              </w:rPr>
              <w:t>6.</w:t>
            </w:r>
          </w:p>
        </w:tc>
        <w:tc>
          <w:tcPr>
            <w:tcW w:w="7088" w:type="dxa"/>
            <w:shd w:val="clear" w:color="auto" w:fill="auto"/>
          </w:tcPr>
          <w:p w14:paraId="3A68F791" w14:textId="3C5B48C4" w:rsidR="003E3393" w:rsidRPr="007A212A" w:rsidRDefault="003E3393" w:rsidP="003E3393">
            <w:pPr>
              <w:spacing w:before="60" w:after="60" w:line="240" w:lineRule="auto"/>
              <w:rPr>
                <w:rFonts w:cstheme="minorHAnsi"/>
              </w:rPr>
            </w:pPr>
            <w:r>
              <w:rPr>
                <w:rFonts w:cstheme="minorHAnsi"/>
              </w:rPr>
              <w:t xml:space="preserve">Deklarowany </w:t>
            </w:r>
            <w:r w:rsidRPr="007A212A">
              <w:rPr>
                <w:rFonts w:cstheme="minorHAnsi"/>
              </w:rPr>
              <w:t>poziom osiągniecia parametru efektywności każdego urządzenia, spełniający następujący warunek:</w:t>
            </w:r>
          </w:p>
          <w:p w14:paraId="05F3409C" w14:textId="77777777" w:rsidR="00D32B4F" w:rsidRDefault="003E3393" w:rsidP="003E3393">
            <w:pPr>
              <w:spacing w:before="60" w:after="60" w:line="240" w:lineRule="auto"/>
              <w:rPr>
                <w:rFonts w:cstheme="minorHAnsi"/>
              </w:rPr>
            </w:pPr>
            <w:r w:rsidRPr="003E3393">
              <w:rPr>
                <w:rFonts w:cstheme="minorHAnsi"/>
              </w:rPr>
              <w:t>Podczas testów FAT oraz SAT, zostanie przeprowadzony dwugodzinny test run, dla fiolek 50ml, z prędkością 50 opakowań na minutę. Podczas całego testu, co najwyżej 1 opakowanie może zostać zniszczone/uszkodzone. Założenie: fiolki są poprawnie zamknięte, wszystkie materiały opakowaniowe są w granicach tolerancji specyfikacji.</w:t>
            </w:r>
          </w:p>
          <w:p w14:paraId="579C7224" w14:textId="60024503" w:rsidR="008B21F0" w:rsidRPr="003E3393" w:rsidRDefault="008B21F0" w:rsidP="003E3393">
            <w:pPr>
              <w:spacing w:before="60" w:after="60" w:line="240" w:lineRule="auto"/>
              <w:rPr>
                <w:rFonts w:cstheme="minorHAnsi"/>
              </w:rPr>
            </w:pPr>
            <w:r w:rsidRPr="00153A33">
              <w:rPr>
                <w:rFonts w:ascii="Calibri" w:hAnsi="Calibri" w:cs="Calibri"/>
                <w:i/>
              </w:rPr>
              <w:t>(* wybrać właściwe).</w:t>
            </w:r>
          </w:p>
        </w:tc>
        <w:tc>
          <w:tcPr>
            <w:tcW w:w="2268" w:type="dxa"/>
            <w:shd w:val="clear" w:color="auto" w:fill="auto"/>
            <w:vAlign w:val="center"/>
          </w:tcPr>
          <w:p w14:paraId="27D3C026" w14:textId="779CF401" w:rsidR="00D32B4F" w:rsidRPr="00153A33" w:rsidRDefault="008B21F0" w:rsidP="008B21F0">
            <w:pPr>
              <w:spacing w:before="60" w:after="60"/>
              <w:jc w:val="center"/>
              <w:rPr>
                <w:rFonts w:ascii="Calibri" w:eastAsia="Calibri" w:hAnsi="Calibri" w:cs="Calibri"/>
                <w:i/>
                <w:lang w:eastAsia="ar-SA"/>
              </w:rPr>
            </w:pPr>
            <w:r>
              <w:rPr>
                <w:rFonts w:ascii="Calibri" w:hAnsi="Calibri" w:cs="Calibri"/>
              </w:rPr>
              <w:t>T</w:t>
            </w:r>
            <w:r w:rsidRPr="001333F5">
              <w:rPr>
                <w:rFonts w:ascii="Calibri" w:hAnsi="Calibri" w:cs="Calibri"/>
              </w:rPr>
              <w:t>AK / NIE*</w:t>
            </w:r>
          </w:p>
        </w:tc>
      </w:tr>
      <w:tr w:rsidR="00A32870" w:rsidRPr="00153A33" w14:paraId="59D27B72" w14:textId="77777777" w:rsidTr="0072197C">
        <w:trPr>
          <w:trHeight w:val="624"/>
        </w:trPr>
        <w:tc>
          <w:tcPr>
            <w:tcW w:w="675" w:type="dxa"/>
            <w:tcBorders>
              <w:top w:val="single" w:sz="4" w:space="0" w:color="auto"/>
              <w:bottom w:val="double" w:sz="4" w:space="0" w:color="auto"/>
            </w:tcBorders>
            <w:shd w:val="pct10" w:color="auto" w:fill="auto"/>
          </w:tcPr>
          <w:p w14:paraId="3CF478D8" w14:textId="1F3B8887" w:rsidR="00A32870" w:rsidRPr="00153A33" w:rsidRDefault="00FD7B39" w:rsidP="004C2708">
            <w:pPr>
              <w:keepNext/>
              <w:autoSpaceDE w:val="0"/>
              <w:autoSpaceDN w:val="0"/>
              <w:spacing w:before="60" w:after="60" w:line="360" w:lineRule="auto"/>
              <w:jc w:val="center"/>
              <w:rPr>
                <w:rFonts w:ascii="Calibri" w:eastAsia="Calibri" w:hAnsi="Calibri" w:cs="Calibri"/>
                <w:b/>
                <w:caps/>
                <w:lang w:eastAsia="ar-SA"/>
              </w:rPr>
            </w:pPr>
            <w:r>
              <w:rPr>
                <w:rFonts w:ascii="Calibri" w:eastAsia="Calibri" w:hAnsi="Calibri" w:cs="Calibri"/>
                <w:b/>
                <w:caps/>
                <w:lang w:eastAsia="ar-SA"/>
              </w:rPr>
              <w:t>7</w:t>
            </w:r>
            <w:r w:rsidR="00A32870" w:rsidRPr="00153A33">
              <w:rPr>
                <w:rFonts w:ascii="Calibri" w:eastAsia="Calibri" w:hAnsi="Calibri" w:cs="Calibri"/>
                <w:b/>
                <w:caps/>
                <w:lang w:eastAsia="ar-SA"/>
              </w:rPr>
              <w:t>.</w:t>
            </w:r>
          </w:p>
        </w:tc>
        <w:tc>
          <w:tcPr>
            <w:tcW w:w="7088" w:type="dxa"/>
            <w:shd w:val="clear" w:color="auto" w:fill="auto"/>
          </w:tcPr>
          <w:p w14:paraId="09CCD88E" w14:textId="77777777" w:rsidR="00A32870" w:rsidRPr="00153A33" w:rsidRDefault="00A32870" w:rsidP="00A32870">
            <w:pPr>
              <w:spacing w:before="60" w:after="60" w:line="240" w:lineRule="auto"/>
              <w:rPr>
                <w:rFonts w:ascii="Calibri" w:hAnsi="Calibri" w:cs="Calibri"/>
                <w:i/>
              </w:rPr>
            </w:pPr>
            <w:r w:rsidRPr="00153A33">
              <w:rPr>
                <w:rFonts w:ascii="Calibri" w:hAnsi="Calibri" w:cs="Calibri"/>
              </w:rPr>
              <w:t xml:space="preserve">Czy stosują Państwo Zintegrowany System Zarządzania? </w:t>
            </w:r>
          </w:p>
          <w:p w14:paraId="129C6A26" w14:textId="77777777" w:rsidR="00A32870" w:rsidRPr="00153A33" w:rsidRDefault="00A32870" w:rsidP="00A32870">
            <w:pPr>
              <w:spacing w:before="60" w:after="60" w:line="240" w:lineRule="auto"/>
              <w:rPr>
                <w:rFonts w:ascii="Calibri" w:hAnsi="Calibri" w:cs="Calibri"/>
              </w:rPr>
            </w:pPr>
            <w:r w:rsidRPr="00153A33">
              <w:rPr>
                <w:rFonts w:ascii="Calibri" w:hAnsi="Calibri" w:cs="Calibri"/>
                <w:i/>
              </w:rPr>
              <w:t>(* wybrać właściwe).</w:t>
            </w:r>
          </w:p>
        </w:tc>
        <w:tc>
          <w:tcPr>
            <w:tcW w:w="2268" w:type="dxa"/>
            <w:shd w:val="clear" w:color="auto" w:fill="auto"/>
            <w:vAlign w:val="center"/>
          </w:tcPr>
          <w:p w14:paraId="15A0EDE1" w14:textId="77777777" w:rsidR="00A32870" w:rsidRPr="001333F5" w:rsidRDefault="00A32870" w:rsidP="004C2708">
            <w:pPr>
              <w:spacing w:before="60" w:after="60"/>
              <w:jc w:val="center"/>
              <w:rPr>
                <w:rFonts w:ascii="Calibri" w:hAnsi="Calibri" w:cs="Calibri"/>
              </w:rPr>
            </w:pPr>
            <w:r w:rsidRPr="001333F5">
              <w:rPr>
                <w:rFonts w:ascii="Calibri" w:hAnsi="Calibri" w:cs="Calibri"/>
              </w:rPr>
              <w:t>TAK / NIE*</w:t>
            </w:r>
          </w:p>
        </w:tc>
      </w:tr>
    </w:tbl>
    <w:p w14:paraId="7AD6B2C8" w14:textId="77777777" w:rsidR="00A32870" w:rsidRPr="00153A33" w:rsidRDefault="00A32870" w:rsidP="00CA25DB">
      <w:pPr>
        <w:widowControl w:val="0"/>
        <w:numPr>
          <w:ilvl w:val="0"/>
          <w:numId w:val="29"/>
        </w:numPr>
        <w:autoSpaceDE w:val="0"/>
        <w:spacing w:before="120" w:after="120" w:line="240" w:lineRule="auto"/>
        <w:jc w:val="both"/>
        <w:rPr>
          <w:rFonts w:ascii="Calibri" w:hAnsi="Calibri" w:cs="Calibri"/>
          <w:bCs/>
          <w:color w:val="000000"/>
        </w:rPr>
      </w:pPr>
      <w:r w:rsidRPr="00527F4D">
        <w:rPr>
          <w:rFonts w:ascii="Calibri" w:hAnsi="Calibri" w:cs="Calibri"/>
          <w:color w:val="000000"/>
        </w:rPr>
        <w:t>Niniejszym</w:t>
      </w:r>
      <w:r>
        <w:rPr>
          <w:rFonts w:ascii="Calibri" w:hAnsi="Calibri" w:cs="Calibri"/>
          <w:bCs/>
          <w:color w:val="000000"/>
        </w:rPr>
        <w:t xml:space="preserve"> oświadczam, że:</w:t>
      </w:r>
    </w:p>
    <w:p w14:paraId="199591DA" w14:textId="77777777" w:rsidR="00A32870" w:rsidRDefault="00A32870" w:rsidP="00FA60FD">
      <w:pPr>
        <w:widowControl w:val="0"/>
        <w:numPr>
          <w:ilvl w:val="0"/>
          <w:numId w:val="31"/>
        </w:numPr>
        <w:tabs>
          <w:tab w:val="left" w:pos="851"/>
        </w:tabs>
        <w:autoSpaceDE w:val="0"/>
        <w:spacing w:before="60" w:after="60"/>
        <w:ind w:left="851" w:hanging="491"/>
        <w:jc w:val="both"/>
        <w:rPr>
          <w:rFonts w:ascii="Calibri" w:hAnsi="Calibri" w:cs="Calibri"/>
          <w:b/>
          <w:bCs/>
          <w:color w:val="000000"/>
        </w:rPr>
      </w:pPr>
      <w:r w:rsidRPr="0078383A">
        <w:rPr>
          <w:rFonts w:ascii="Calibri" w:hAnsi="Calibri" w:cs="Calibri"/>
          <w:b/>
          <w:bCs/>
          <w:color w:val="000000"/>
        </w:rPr>
        <w:t>Złożona Oferta jest ważna 90 dni od dnia upłynięcia terminu składania ofert.</w:t>
      </w:r>
    </w:p>
    <w:p w14:paraId="1A0920F4" w14:textId="77777777" w:rsidR="00A32870" w:rsidRPr="00527F4D" w:rsidRDefault="00A32870" w:rsidP="00FA60FD">
      <w:pPr>
        <w:widowControl w:val="0"/>
        <w:numPr>
          <w:ilvl w:val="0"/>
          <w:numId w:val="31"/>
        </w:numPr>
        <w:tabs>
          <w:tab w:val="left" w:pos="851"/>
        </w:tabs>
        <w:autoSpaceDE w:val="0"/>
        <w:spacing w:before="60" w:after="60"/>
        <w:ind w:left="851" w:hanging="491"/>
        <w:jc w:val="both"/>
        <w:rPr>
          <w:rFonts w:ascii="Calibri" w:hAnsi="Calibri" w:cs="Calibri"/>
          <w:bCs/>
          <w:color w:val="000000"/>
        </w:rPr>
      </w:pPr>
      <w:r w:rsidRPr="00527F4D">
        <w:rPr>
          <w:rFonts w:ascii="Calibri" w:hAnsi="Calibri" w:cs="Calibri"/>
          <w:bCs/>
          <w:color w:val="000000"/>
        </w:rPr>
        <w:t>Zobowiązuję się dostarczyć wszelkie oprogramowanie z dożywotnią licencją jednocześnie zapewniając bezpłatne poprawki błędów oprogramowania.</w:t>
      </w:r>
    </w:p>
    <w:p w14:paraId="6B41F26D" w14:textId="62F76DFB" w:rsidR="00A32870" w:rsidRPr="00527F4D" w:rsidRDefault="00A32870" w:rsidP="00FA60FD">
      <w:pPr>
        <w:widowControl w:val="0"/>
        <w:numPr>
          <w:ilvl w:val="0"/>
          <w:numId w:val="31"/>
        </w:numPr>
        <w:tabs>
          <w:tab w:val="left" w:pos="851"/>
        </w:tabs>
        <w:autoSpaceDE w:val="0"/>
        <w:spacing w:before="60" w:after="60"/>
        <w:ind w:left="851" w:hanging="491"/>
        <w:jc w:val="both"/>
        <w:rPr>
          <w:rFonts w:ascii="Calibri" w:hAnsi="Calibri" w:cs="Calibri"/>
          <w:bCs/>
          <w:color w:val="000000"/>
        </w:rPr>
      </w:pPr>
      <w:r w:rsidRPr="00527F4D">
        <w:rPr>
          <w:rFonts w:ascii="Calibri" w:hAnsi="Calibri" w:cs="Calibri"/>
          <w:bCs/>
          <w:color w:val="000000"/>
        </w:rPr>
        <w:t xml:space="preserve">Po podłączeniu </w:t>
      </w:r>
      <w:r w:rsidR="006A3E48">
        <w:rPr>
          <w:rFonts w:ascii="Calibri" w:hAnsi="Calibri" w:cs="Calibri"/>
          <w:bCs/>
          <w:color w:val="000000"/>
        </w:rPr>
        <w:t>systemu</w:t>
      </w:r>
      <w:r w:rsidR="006A3E48" w:rsidRPr="00527F4D">
        <w:rPr>
          <w:rFonts w:ascii="Calibri" w:hAnsi="Calibri" w:cs="Calibri"/>
          <w:bCs/>
          <w:color w:val="000000"/>
        </w:rPr>
        <w:t xml:space="preserve"> </w:t>
      </w:r>
      <w:r w:rsidRPr="00527F4D">
        <w:rPr>
          <w:rFonts w:ascii="Calibri" w:hAnsi="Calibri" w:cs="Calibri"/>
          <w:bCs/>
          <w:color w:val="000000"/>
        </w:rPr>
        <w:t xml:space="preserve">przed podpisaniem protokołu odbioru wykonam testy potwierdzające zgodność urządzenia z rzeczywistymi parametrami i wymaganiami związanymi z oprogramowaniem, a także przeprowadzę test sprawności </w:t>
      </w:r>
      <w:r w:rsidR="002A49FB">
        <w:rPr>
          <w:rFonts w:cstheme="minorHAnsi"/>
        </w:rPr>
        <w:t>systemu do inspekcji wizyjnej</w:t>
      </w:r>
      <w:r w:rsidR="002A49FB" w:rsidRPr="008614A2">
        <w:rPr>
          <w:rFonts w:cstheme="minorHAnsi"/>
        </w:rPr>
        <w:t xml:space="preserve"> </w:t>
      </w:r>
      <w:r w:rsidRPr="00527F4D">
        <w:rPr>
          <w:rFonts w:ascii="Calibri" w:hAnsi="Calibri" w:cs="Calibri"/>
          <w:bCs/>
          <w:color w:val="000000"/>
        </w:rPr>
        <w:t>i kwalifikacji w zakresie IQ/OQ;</w:t>
      </w:r>
    </w:p>
    <w:p w14:paraId="5BFE2BDE" w14:textId="77777777" w:rsidR="00A32870" w:rsidRPr="00527F4D" w:rsidRDefault="00A32870" w:rsidP="00FA60FD">
      <w:pPr>
        <w:widowControl w:val="0"/>
        <w:numPr>
          <w:ilvl w:val="0"/>
          <w:numId w:val="31"/>
        </w:numPr>
        <w:tabs>
          <w:tab w:val="left" w:pos="851"/>
        </w:tabs>
        <w:autoSpaceDE w:val="0"/>
        <w:spacing w:before="60" w:after="60"/>
        <w:ind w:left="851" w:hanging="491"/>
        <w:jc w:val="both"/>
        <w:rPr>
          <w:rFonts w:ascii="Calibri" w:hAnsi="Calibri" w:cs="Calibri"/>
          <w:bCs/>
          <w:color w:val="000000"/>
        </w:rPr>
      </w:pPr>
      <w:r w:rsidRPr="00527F4D">
        <w:rPr>
          <w:rFonts w:ascii="Calibri" w:hAnsi="Calibri" w:cs="Calibri"/>
          <w:bCs/>
          <w:color w:val="000000"/>
        </w:rPr>
        <w:t>Zapewnię bezpłatne uaktualnienia oprogramowania prz</w:t>
      </w:r>
      <w:r>
        <w:rPr>
          <w:rFonts w:ascii="Calibri" w:hAnsi="Calibri" w:cs="Calibri"/>
          <w:bCs/>
          <w:color w:val="000000"/>
        </w:rPr>
        <w:t>ez okres gwarancji;</w:t>
      </w:r>
    </w:p>
    <w:p w14:paraId="40E5CF9F" w14:textId="77777777" w:rsidR="00A32870" w:rsidRPr="00527F4D" w:rsidRDefault="00A32870" w:rsidP="00FA60FD">
      <w:pPr>
        <w:widowControl w:val="0"/>
        <w:numPr>
          <w:ilvl w:val="0"/>
          <w:numId w:val="31"/>
        </w:numPr>
        <w:tabs>
          <w:tab w:val="left" w:pos="851"/>
        </w:tabs>
        <w:autoSpaceDE w:val="0"/>
        <w:spacing w:before="60" w:after="60"/>
        <w:ind w:left="851" w:hanging="491"/>
        <w:jc w:val="both"/>
        <w:rPr>
          <w:rFonts w:ascii="Calibri" w:hAnsi="Calibri" w:cs="Calibri"/>
          <w:bCs/>
          <w:color w:val="000000"/>
        </w:rPr>
      </w:pPr>
      <w:r w:rsidRPr="00527F4D">
        <w:rPr>
          <w:rFonts w:ascii="Calibri" w:hAnsi="Calibri" w:cs="Calibri"/>
          <w:bCs/>
          <w:color w:val="000000"/>
        </w:rPr>
        <w:t>Zapewnię bezpłatny przegląd serwisowy, co najmniej jeden raz w roku w okresie gwarancji, z wymianą elementów eksploatacyjnych wymaganych przez producenta</w:t>
      </w:r>
      <w:r>
        <w:rPr>
          <w:rFonts w:ascii="Calibri" w:hAnsi="Calibri" w:cs="Calibri"/>
          <w:bCs/>
          <w:color w:val="000000"/>
        </w:rPr>
        <w:t>;</w:t>
      </w:r>
    </w:p>
    <w:p w14:paraId="4B5AD6C9" w14:textId="15035B33" w:rsidR="00A32870" w:rsidRDefault="00A32870" w:rsidP="00FA60FD">
      <w:pPr>
        <w:widowControl w:val="0"/>
        <w:numPr>
          <w:ilvl w:val="0"/>
          <w:numId w:val="31"/>
        </w:numPr>
        <w:tabs>
          <w:tab w:val="left" w:pos="851"/>
        </w:tabs>
        <w:autoSpaceDE w:val="0"/>
        <w:spacing w:before="60" w:after="60"/>
        <w:ind w:left="851" w:hanging="491"/>
        <w:jc w:val="both"/>
        <w:rPr>
          <w:rFonts w:ascii="Calibri" w:hAnsi="Calibri" w:cs="Calibri"/>
          <w:bCs/>
          <w:color w:val="000000"/>
        </w:rPr>
      </w:pPr>
      <w:r w:rsidRPr="00527F4D">
        <w:rPr>
          <w:rFonts w:ascii="Calibri" w:hAnsi="Calibri" w:cs="Calibri"/>
          <w:bCs/>
          <w:color w:val="000000"/>
        </w:rPr>
        <w:t>Zapewnię płatny serwis pogwarancyjny wraz z coroczną kwalifikacją urządzenia przez okres kolejnych 5 lat po okresie gwarancji</w:t>
      </w:r>
      <w:r>
        <w:rPr>
          <w:rFonts w:ascii="Calibri" w:hAnsi="Calibri" w:cs="Calibri"/>
          <w:bCs/>
          <w:color w:val="000000"/>
        </w:rPr>
        <w:t>;</w:t>
      </w:r>
      <w:r w:rsidR="00117A07">
        <w:rPr>
          <w:rFonts w:ascii="Calibri" w:hAnsi="Calibri" w:cs="Calibri"/>
          <w:bCs/>
          <w:color w:val="000000"/>
        </w:rPr>
        <w:t xml:space="preserve"> </w:t>
      </w:r>
    </w:p>
    <w:p w14:paraId="02CD71FD" w14:textId="16496A28" w:rsidR="003D5BC9" w:rsidRPr="003D5BC9" w:rsidRDefault="003E3393" w:rsidP="00FA60FD">
      <w:pPr>
        <w:widowControl w:val="0"/>
        <w:numPr>
          <w:ilvl w:val="0"/>
          <w:numId w:val="31"/>
        </w:numPr>
        <w:tabs>
          <w:tab w:val="left" w:pos="851"/>
        </w:tabs>
        <w:autoSpaceDE w:val="0"/>
        <w:spacing w:before="60" w:after="60"/>
        <w:ind w:left="851" w:hanging="491"/>
        <w:jc w:val="both"/>
        <w:rPr>
          <w:rFonts w:ascii="Verdana" w:hAnsi="Verdana" w:cs="Tahoma"/>
          <w:b/>
          <w:bCs/>
          <w:color w:val="000000"/>
          <w:sz w:val="18"/>
          <w:szCs w:val="18"/>
        </w:rPr>
      </w:pPr>
      <w:r w:rsidRPr="003D5BC9">
        <w:rPr>
          <w:rFonts w:cstheme="minorHAnsi"/>
          <w:b/>
        </w:rPr>
        <w:t xml:space="preserve">Oświadczam, że </w:t>
      </w:r>
      <w:r w:rsidR="003D5BC9" w:rsidRPr="003D5BC9">
        <w:rPr>
          <w:rFonts w:cstheme="minorHAnsi"/>
          <w:b/>
        </w:rPr>
        <w:t xml:space="preserve">wraz z dokumentacją techniczną dla urządzenia / urządzeń dostarczę Deklaracje </w:t>
      </w:r>
      <w:r w:rsidR="003D5BC9" w:rsidRPr="003D5BC9">
        <w:rPr>
          <w:rFonts w:ascii="Calibri" w:hAnsi="Calibri" w:cs="Calibri"/>
          <w:b/>
          <w:bCs/>
          <w:color w:val="000000"/>
        </w:rPr>
        <w:t>Zgodności</w:t>
      </w:r>
      <w:r w:rsidR="003D5BC9" w:rsidRPr="003D5BC9">
        <w:rPr>
          <w:rFonts w:cstheme="minorHAnsi"/>
          <w:b/>
        </w:rPr>
        <w:t xml:space="preserve"> WE </w:t>
      </w:r>
      <w:r w:rsidR="003D5BC9" w:rsidRPr="003D5BC9">
        <w:rPr>
          <w:rFonts w:ascii="Calibri" w:hAnsi="Calibri" w:cs="Calibri"/>
          <w:b/>
          <w:bCs/>
          <w:color w:val="000000"/>
        </w:rPr>
        <w:t>l</w:t>
      </w:r>
      <w:r w:rsidR="003D5BC9" w:rsidRPr="003D5BC9">
        <w:rPr>
          <w:rFonts w:cstheme="minorHAnsi"/>
          <w:b/>
        </w:rPr>
        <w:t xml:space="preserve">ub Certyfikaty CE nadanych przez </w:t>
      </w:r>
      <w:r w:rsidR="003D5BC9" w:rsidRPr="003D5BC9">
        <w:rPr>
          <w:rFonts w:ascii="Calibri" w:hAnsi="Calibri" w:cs="Calibri"/>
          <w:b/>
          <w:bCs/>
          <w:color w:val="000000"/>
        </w:rPr>
        <w:t>jednostki</w:t>
      </w:r>
      <w:r w:rsidR="003D5BC9" w:rsidRPr="003D5BC9">
        <w:rPr>
          <w:rFonts w:cstheme="minorHAnsi"/>
          <w:b/>
        </w:rPr>
        <w:t xml:space="preserve"> notyfikowane (jeżeli dane dokumenty są wymagane przepisami prawa). </w:t>
      </w:r>
    </w:p>
    <w:p w14:paraId="76EEB68E" w14:textId="77777777" w:rsidR="00A32870" w:rsidRPr="00527F4D" w:rsidRDefault="00A32870" w:rsidP="00FA60FD">
      <w:pPr>
        <w:widowControl w:val="0"/>
        <w:numPr>
          <w:ilvl w:val="0"/>
          <w:numId w:val="31"/>
        </w:numPr>
        <w:tabs>
          <w:tab w:val="left" w:pos="851"/>
        </w:tabs>
        <w:autoSpaceDE w:val="0"/>
        <w:spacing w:before="60" w:after="60"/>
        <w:ind w:left="851" w:hanging="491"/>
        <w:jc w:val="both"/>
        <w:rPr>
          <w:rFonts w:ascii="Calibri" w:hAnsi="Calibri" w:cs="Calibri"/>
          <w:bCs/>
          <w:color w:val="000000"/>
        </w:rPr>
      </w:pPr>
      <w:r>
        <w:rPr>
          <w:rFonts w:ascii="Calibri" w:hAnsi="Calibri" w:cs="Calibri"/>
          <w:bCs/>
          <w:color w:val="000000"/>
        </w:rPr>
        <w:lastRenderedPageBreak/>
        <w:t>Z</w:t>
      </w:r>
      <w:r w:rsidRPr="00527F4D">
        <w:rPr>
          <w:rFonts w:ascii="Calibri" w:hAnsi="Calibri" w:cs="Calibri"/>
          <w:bCs/>
          <w:color w:val="000000"/>
        </w:rPr>
        <w:t>apoznałem się z Zapytaniem ofertowym wraz z załącznikami i nie wnoszę do niego zastrzeżeń.</w:t>
      </w:r>
    </w:p>
    <w:p w14:paraId="3EDE681D" w14:textId="77777777" w:rsidR="00A32870" w:rsidRPr="00153A33" w:rsidRDefault="00A32870" w:rsidP="00CA25DB">
      <w:pPr>
        <w:widowControl w:val="0"/>
        <w:numPr>
          <w:ilvl w:val="0"/>
          <w:numId w:val="29"/>
        </w:numPr>
        <w:autoSpaceDE w:val="0"/>
        <w:spacing w:before="120" w:after="120" w:line="240" w:lineRule="auto"/>
        <w:jc w:val="both"/>
        <w:rPr>
          <w:rFonts w:ascii="Calibri" w:hAnsi="Calibri" w:cs="Calibri"/>
          <w:bCs/>
        </w:rPr>
      </w:pPr>
      <w:r w:rsidRPr="00153A33">
        <w:rPr>
          <w:rFonts w:ascii="Calibri" w:hAnsi="Calibri" w:cs="Calibri"/>
          <w:bCs/>
          <w:color w:val="000000"/>
        </w:rPr>
        <w:t>Przyjmuję do wiadomości, że w przypadku poświadczenia przeze mnie nieprawdy, oferta zostanie odrzucona.</w:t>
      </w:r>
    </w:p>
    <w:p w14:paraId="21DB2CD4" w14:textId="77777777" w:rsidR="00A32870" w:rsidRPr="00153A33" w:rsidRDefault="00A32870" w:rsidP="00A32870">
      <w:pPr>
        <w:spacing w:line="360" w:lineRule="auto"/>
        <w:rPr>
          <w:rFonts w:ascii="Calibri" w:hAnsi="Calibri" w:cs="Calibri"/>
          <w:caps/>
          <w:u w:val="single"/>
        </w:rPr>
      </w:pPr>
      <w:r w:rsidRPr="00153A33">
        <w:rPr>
          <w:rFonts w:ascii="Calibri" w:hAnsi="Calibri" w:cs="Calibri"/>
          <w:caps/>
          <w:u w:val="single"/>
        </w:rPr>
        <w:t>ZAŁĄCZNIKI do formularza ofertowego:</w:t>
      </w:r>
    </w:p>
    <w:p w14:paraId="203546E4" w14:textId="05B38A88" w:rsidR="001140A1" w:rsidRPr="001140A1" w:rsidRDefault="00A32870" w:rsidP="00FA60FD">
      <w:pPr>
        <w:widowControl w:val="0"/>
        <w:numPr>
          <w:ilvl w:val="0"/>
          <w:numId w:val="40"/>
        </w:numPr>
        <w:tabs>
          <w:tab w:val="left" w:pos="851"/>
        </w:tabs>
        <w:autoSpaceDE w:val="0"/>
        <w:spacing w:before="60" w:after="60"/>
        <w:jc w:val="both"/>
        <w:rPr>
          <w:rFonts w:ascii="Calibri" w:hAnsi="Calibri" w:cs="Calibri"/>
          <w:bCs/>
          <w:color w:val="000000"/>
        </w:rPr>
      </w:pPr>
      <w:r w:rsidRPr="001140A1">
        <w:rPr>
          <w:rFonts w:ascii="Calibri" w:hAnsi="Calibri" w:cs="Calibri"/>
          <w:bCs/>
          <w:color w:val="000000"/>
        </w:rPr>
        <w:t>Podpisane Oświadczenia –</w:t>
      </w:r>
      <w:r w:rsidR="001140A1" w:rsidRPr="001140A1">
        <w:rPr>
          <w:rFonts w:ascii="Calibri" w:hAnsi="Calibri" w:cs="Calibri"/>
          <w:bCs/>
          <w:color w:val="000000"/>
        </w:rPr>
        <w:t xml:space="preserve"> zgodnie ze wzorem stanowiący złącznik nr 1 do Formularza oferty oraz zgodnie ze wzorem stanowiący złącznik nr 1a do Formularza oferty / Lista referencyjna.</w:t>
      </w:r>
    </w:p>
    <w:p w14:paraId="612D25A8" w14:textId="15C036CA" w:rsidR="00413530" w:rsidRPr="008554A0" w:rsidRDefault="00413530" w:rsidP="00FA60FD">
      <w:pPr>
        <w:widowControl w:val="0"/>
        <w:numPr>
          <w:ilvl w:val="0"/>
          <w:numId w:val="40"/>
        </w:numPr>
        <w:tabs>
          <w:tab w:val="left" w:pos="851"/>
        </w:tabs>
        <w:autoSpaceDE w:val="0"/>
        <w:spacing w:before="60" w:after="60"/>
        <w:jc w:val="both"/>
        <w:rPr>
          <w:rFonts w:cstheme="minorHAnsi"/>
          <w:i/>
        </w:rPr>
      </w:pPr>
      <w:r w:rsidRPr="00413530">
        <w:rPr>
          <w:rFonts w:ascii="Calibri" w:hAnsi="Calibri" w:cs="Calibri"/>
          <w:bCs/>
          <w:color w:val="000000"/>
        </w:rPr>
        <w:t>Dokument</w:t>
      </w:r>
      <w:r w:rsidRPr="00B06091">
        <w:rPr>
          <w:rFonts w:cstheme="minorHAnsi"/>
        </w:rPr>
        <w:t xml:space="preserve"> rejestrowy Of</w:t>
      </w:r>
      <w:r>
        <w:rPr>
          <w:rFonts w:cstheme="minorHAnsi"/>
        </w:rPr>
        <w:t xml:space="preserve">erenta (KRS lub równoważny)*, a </w:t>
      </w:r>
      <w:r w:rsidRPr="00B06091">
        <w:rPr>
          <w:rFonts w:cstheme="minorHAnsi"/>
        </w:rPr>
        <w:t>jeżeli uprawnienie do reprezentacji Oferenta nie wynika z załączonego dokumentu rejestrowego, do oferty należy dołączyć także pełnomocnictwo w oryginale lub w postaci kopii poświadczonej notarialnie</w:t>
      </w:r>
      <w:r>
        <w:rPr>
          <w:rFonts w:cstheme="minorHAnsi"/>
        </w:rPr>
        <w:t xml:space="preserve"> </w:t>
      </w:r>
      <w:r w:rsidRPr="00B97976">
        <w:rPr>
          <w:rFonts w:cstheme="minorHAnsi"/>
        </w:rPr>
        <w:t xml:space="preserve">– </w:t>
      </w:r>
    </w:p>
    <w:p w14:paraId="56DEC2B3" w14:textId="77777777" w:rsidR="00115E63" w:rsidRDefault="00115E63" w:rsidP="00FA60FD">
      <w:pPr>
        <w:widowControl w:val="0"/>
        <w:numPr>
          <w:ilvl w:val="0"/>
          <w:numId w:val="40"/>
        </w:numPr>
        <w:tabs>
          <w:tab w:val="left" w:pos="851"/>
        </w:tabs>
        <w:autoSpaceDE w:val="0"/>
        <w:spacing w:before="60" w:after="60"/>
        <w:jc w:val="both"/>
        <w:rPr>
          <w:rFonts w:cstheme="minorHAnsi"/>
        </w:rPr>
      </w:pPr>
      <w:r>
        <w:rPr>
          <w:rFonts w:cstheme="minorHAnsi"/>
        </w:rPr>
        <w:t xml:space="preserve">Pełną </w:t>
      </w:r>
      <w:r w:rsidRPr="00115E63">
        <w:rPr>
          <w:rFonts w:ascii="Calibri" w:hAnsi="Calibri" w:cs="Calibri"/>
          <w:bCs/>
          <w:color w:val="000000"/>
        </w:rPr>
        <w:t>dokumentację</w:t>
      </w:r>
      <w:r>
        <w:rPr>
          <w:rFonts w:cstheme="minorHAnsi"/>
        </w:rPr>
        <w:t xml:space="preserve"> techniczną pozostającą w zgodzie z opisem przedmiotu zamówienia </w:t>
      </w:r>
      <w:r w:rsidRPr="00C748EA">
        <w:rPr>
          <w:rFonts w:cs="Calibri"/>
          <w:i/>
        </w:rPr>
        <w:t>– dokument własny Oferenta.</w:t>
      </w:r>
    </w:p>
    <w:p w14:paraId="3AE035DA" w14:textId="77777777" w:rsidR="00115E63" w:rsidRPr="00B06091" w:rsidRDefault="00115E63" w:rsidP="00FA60FD">
      <w:pPr>
        <w:widowControl w:val="0"/>
        <w:numPr>
          <w:ilvl w:val="0"/>
          <w:numId w:val="40"/>
        </w:numPr>
        <w:tabs>
          <w:tab w:val="left" w:pos="851"/>
        </w:tabs>
        <w:autoSpaceDE w:val="0"/>
        <w:spacing w:before="60" w:after="60"/>
        <w:jc w:val="both"/>
        <w:rPr>
          <w:rFonts w:cstheme="minorHAnsi"/>
        </w:rPr>
      </w:pPr>
      <w:r w:rsidRPr="00115E63">
        <w:rPr>
          <w:rFonts w:ascii="Calibri" w:hAnsi="Calibri" w:cs="Calibri"/>
          <w:bCs/>
          <w:color w:val="000000"/>
        </w:rPr>
        <w:t>Matrycę</w:t>
      </w:r>
      <w:r>
        <w:rPr>
          <w:rFonts w:cstheme="minorHAnsi"/>
        </w:rPr>
        <w:t xml:space="preserve"> śledzenia URS, która będzie potwierdzała spełnienie wymogów zawartych w specyfikacji wymagań użytkownika URS </w:t>
      </w:r>
      <w:r w:rsidRPr="00C748EA">
        <w:rPr>
          <w:rFonts w:cs="Calibri"/>
          <w:i/>
        </w:rPr>
        <w:t>– dokument własny Oferenta.</w:t>
      </w:r>
    </w:p>
    <w:p w14:paraId="7103EE97" w14:textId="77777777" w:rsidR="00A32870" w:rsidRDefault="00A32870" w:rsidP="00A32870">
      <w:pPr>
        <w:overflowPunct w:val="0"/>
        <w:spacing w:line="288" w:lineRule="auto"/>
        <w:rPr>
          <w:rFonts w:ascii="Verdana" w:hAnsi="Verdana" w:cs="Tahoma"/>
          <w:bCs/>
          <w:color w:val="000000"/>
          <w:sz w:val="18"/>
          <w:szCs w:val="18"/>
        </w:rPr>
      </w:pPr>
    </w:p>
    <w:p w14:paraId="5EFAE05B" w14:textId="77777777" w:rsidR="0072197C" w:rsidRDefault="0072197C" w:rsidP="00A32870">
      <w:pPr>
        <w:overflowPunct w:val="0"/>
        <w:spacing w:line="288" w:lineRule="auto"/>
        <w:rPr>
          <w:rFonts w:ascii="Verdana" w:hAnsi="Verdana" w:cs="Tahoma"/>
          <w:bCs/>
          <w:color w:val="000000"/>
          <w:sz w:val="18"/>
          <w:szCs w:val="18"/>
        </w:rPr>
      </w:pPr>
    </w:p>
    <w:p w14:paraId="597DEB82" w14:textId="77777777" w:rsidR="0072197C" w:rsidRPr="00D92113" w:rsidRDefault="0072197C" w:rsidP="00A32870">
      <w:pPr>
        <w:overflowPunct w:val="0"/>
        <w:spacing w:line="288" w:lineRule="auto"/>
        <w:rPr>
          <w:rFonts w:ascii="Verdana" w:hAnsi="Verdana" w:cs="Tahoma"/>
          <w:bCs/>
          <w:color w:val="000000"/>
          <w:sz w:val="18"/>
          <w:szCs w:val="18"/>
        </w:rPr>
      </w:pPr>
    </w:p>
    <w:p w14:paraId="3EE510B0" w14:textId="77777777" w:rsidR="00A32870" w:rsidRPr="00D92113" w:rsidRDefault="00A32870" w:rsidP="00A32870">
      <w:pPr>
        <w:pStyle w:val="Arial-12"/>
        <w:widowControl w:val="0"/>
        <w:tabs>
          <w:tab w:val="right" w:pos="9072"/>
        </w:tabs>
        <w:autoSpaceDE w:val="0"/>
        <w:spacing w:before="0" w:after="0" w:line="240" w:lineRule="auto"/>
        <w:rPr>
          <w:rFonts w:ascii="Verdana" w:hAnsi="Verdana" w:cs="Calibri"/>
          <w:bCs/>
          <w:color w:val="000000"/>
          <w:sz w:val="18"/>
          <w:szCs w:val="18"/>
        </w:rPr>
      </w:pPr>
      <w:r w:rsidRPr="00D92113">
        <w:rPr>
          <w:rFonts w:ascii="Verdana" w:hAnsi="Verdana" w:cs="Calibri"/>
          <w:bCs/>
          <w:color w:val="000000"/>
          <w:sz w:val="18"/>
          <w:szCs w:val="18"/>
        </w:rPr>
        <w:t>…………………………..…...., dn. …………</w:t>
      </w:r>
      <w:r w:rsidRPr="00D92113">
        <w:rPr>
          <w:rFonts w:ascii="Verdana" w:hAnsi="Verdana" w:cs="Calibri"/>
          <w:bCs/>
          <w:color w:val="000000"/>
          <w:sz w:val="18"/>
          <w:szCs w:val="18"/>
        </w:rPr>
        <w:tab/>
        <w:t>....................................................</w:t>
      </w:r>
    </w:p>
    <w:p w14:paraId="74BE1743" w14:textId="77777777" w:rsidR="00A32870" w:rsidRPr="00C50996" w:rsidRDefault="00A32870" w:rsidP="00A32870">
      <w:pPr>
        <w:pStyle w:val="Arial-12"/>
        <w:widowControl w:val="0"/>
        <w:autoSpaceDE w:val="0"/>
        <w:spacing w:before="0" w:after="0" w:line="240" w:lineRule="auto"/>
        <w:ind w:left="5812"/>
        <w:rPr>
          <w:rFonts w:ascii="Verdana" w:hAnsi="Verdana" w:cs="Calibri"/>
          <w:bCs/>
          <w:color w:val="000000"/>
          <w:sz w:val="16"/>
          <w:szCs w:val="16"/>
        </w:rPr>
      </w:pPr>
      <w:r w:rsidRPr="00C50996">
        <w:rPr>
          <w:rFonts w:ascii="Verdana" w:hAnsi="Verdana" w:cs="Calibri"/>
          <w:color w:val="000000"/>
          <w:sz w:val="16"/>
          <w:szCs w:val="16"/>
        </w:rPr>
        <w:t>Podpis i pieczęć osoby uprawnionej</w:t>
      </w:r>
    </w:p>
    <w:p w14:paraId="548283F9" w14:textId="4D0ABA03" w:rsidR="00A32870" w:rsidRPr="00300513" w:rsidRDefault="00A32870" w:rsidP="00300513">
      <w:pPr>
        <w:overflowPunct w:val="0"/>
        <w:spacing w:line="288" w:lineRule="auto"/>
        <w:ind w:left="357"/>
        <w:jc w:val="both"/>
        <w:rPr>
          <w:rFonts w:ascii="Calibri" w:hAnsi="Calibri" w:cs="Calibri"/>
          <w:bCs/>
        </w:rPr>
      </w:pPr>
      <w:r>
        <w:rPr>
          <w:rFonts w:ascii="Verdana" w:hAnsi="Verdana"/>
          <w:sz w:val="18"/>
          <w:szCs w:val="18"/>
        </w:rPr>
        <w:br w:type="page"/>
      </w:r>
      <w:r w:rsidRPr="002F7BC1">
        <w:rPr>
          <w:rFonts w:ascii="Calibri" w:hAnsi="Calibri" w:cs="Calibri"/>
          <w:bCs/>
        </w:rPr>
        <w:lastRenderedPageBreak/>
        <w:t xml:space="preserve">ZAŁĄCZNIK NR 1 do Formularza ofertowego stanowiącego Załącznik nr 3 do Zapytania ofertowego nr </w:t>
      </w:r>
      <w:r w:rsidR="00DC6409">
        <w:rPr>
          <w:rFonts w:ascii="Calibri" w:hAnsi="Calibri" w:cs="Calibri"/>
          <w:b/>
          <w:color w:val="000000"/>
          <w:lang w:eastAsia="ar-SA"/>
        </w:rPr>
        <w:t>0</w:t>
      </w:r>
      <w:r w:rsidR="00300513">
        <w:rPr>
          <w:rFonts w:ascii="Calibri" w:hAnsi="Calibri" w:cs="Calibri"/>
          <w:b/>
          <w:color w:val="000000"/>
          <w:lang w:eastAsia="ar-SA"/>
        </w:rPr>
        <w:t>3</w:t>
      </w:r>
      <w:r w:rsidR="004C38E6">
        <w:rPr>
          <w:rFonts w:ascii="Calibri" w:hAnsi="Calibri" w:cs="Calibri"/>
          <w:b/>
          <w:color w:val="000000"/>
          <w:lang w:eastAsia="ar-SA"/>
        </w:rPr>
        <w:t>/</w:t>
      </w:r>
      <w:r w:rsidR="00300513">
        <w:rPr>
          <w:rFonts w:ascii="Calibri" w:hAnsi="Calibri" w:cs="Calibri"/>
          <w:b/>
          <w:color w:val="000000"/>
          <w:lang w:eastAsia="ar-SA"/>
        </w:rPr>
        <w:t>12</w:t>
      </w:r>
      <w:r w:rsidR="004C38E6">
        <w:rPr>
          <w:rFonts w:ascii="Calibri" w:hAnsi="Calibri" w:cs="Calibri"/>
          <w:b/>
          <w:color w:val="000000"/>
          <w:lang w:eastAsia="ar-SA"/>
        </w:rPr>
        <w:t>/2019</w:t>
      </w:r>
      <w:r w:rsidRPr="002F7BC1">
        <w:rPr>
          <w:rFonts w:ascii="Calibri" w:hAnsi="Calibri" w:cs="Calibri"/>
          <w:b/>
          <w:color w:val="000000"/>
          <w:lang w:eastAsia="ar-SA"/>
        </w:rPr>
        <w:t>/CBR</w:t>
      </w:r>
      <w:r w:rsidR="004C38E6">
        <w:rPr>
          <w:rFonts w:ascii="Calibri" w:hAnsi="Calibri" w:cs="Calibri"/>
          <w:color w:val="000000"/>
          <w:lang w:eastAsia="ar-SA"/>
        </w:rPr>
        <w:t xml:space="preserve"> z dnia </w:t>
      </w:r>
      <w:r w:rsidR="00300513">
        <w:rPr>
          <w:rFonts w:ascii="Calibri" w:hAnsi="Calibri" w:cs="Calibri"/>
          <w:color w:val="000000"/>
          <w:lang w:eastAsia="ar-SA"/>
        </w:rPr>
        <w:t>1</w:t>
      </w:r>
      <w:r w:rsidR="0095275E">
        <w:rPr>
          <w:rFonts w:ascii="Calibri" w:hAnsi="Calibri" w:cs="Calibri"/>
          <w:color w:val="000000"/>
          <w:lang w:eastAsia="ar-SA"/>
        </w:rPr>
        <w:t>6</w:t>
      </w:r>
      <w:r w:rsidR="00F63368">
        <w:rPr>
          <w:rFonts w:ascii="Calibri" w:hAnsi="Calibri" w:cs="Calibri"/>
          <w:color w:val="000000"/>
          <w:lang w:eastAsia="ar-SA"/>
        </w:rPr>
        <w:t>.</w:t>
      </w:r>
      <w:r w:rsidR="00300513">
        <w:rPr>
          <w:rFonts w:ascii="Calibri" w:hAnsi="Calibri" w:cs="Calibri"/>
          <w:color w:val="000000"/>
          <w:lang w:eastAsia="ar-SA"/>
        </w:rPr>
        <w:t>12</w:t>
      </w:r>
      <w:r w:rsidR="00F63368">
        <w:rPr>
          <w:rFonts w:ascii="Calibri" w:hAnsi="Calibri" w:cs="Calibri"/>
          <w:color w:val="000000"/>
          <w:lang w:eastAsia="ar-SA"/>
        </w:rPr>
        <w:t>.</w:t>
      </w:r>
      <w:r w:rsidR="004C38E6">
        <w:rPr>
          <w:rFonts w:ascii="Calibri" w:hAnsi="Calibri" w:cs="Calibri"/>
          <w:color w:val="000000"/>
          <w:lang w:eastAsia="ar-SA"/>
        </w:rPr>
        <w:t>2019</w:t>
      </w:r>
      <w:r w:rsidRPr="002F7BC1">
        <w:rPr>
          <w:rFonts w:ascii="Calibri" w:hAnsi="Calibri" w:cs="Calibri"/>
          <w:color w:val="000000"/>
          <w:lang w:eastAsia="ar-SA"/>
        </w:rPr>
        <w:t>r</w:t>
      </w:r>
      <w:r w:rsidRPr="002F7BC1">
        <w:rPr>
          <w:rFonts w:ascii="Calibri" w:hAnsi="Calibri" w:cs="Calibri"/>
          <w:bCs/>
        </w:rPr>
        <w:t>.</w:t>
      </w:r>
    </w:p>
    <w:p w14:paraId="043D9998" w14:textId="77777777" w:rsidR="00A32870" w:rsidRPr="00153A33" w:rsidRDefault="00A32870" w:rsidP="00A32870">
      <w:pPr>
        <w:overflowPunct w:val="0"/>
        <w:spacing w:after="0" w:line="240" w:lineRule="auto"/>
        <w:ind w:left="357"/>
        <w:jc w:val="center"/>
        <w:rPr>
          <w:rFonts w:ascii="Calibri" w:hAnsi="Calibri" w:cs="Calibri"/>
          <w:b/>
          <w:caps/>
          <w:sz w:val="30"/>
          <w:szCs w:val="30"/>
        </w:rPr>
      </w:pPr>
      <w:r w:rsidRPr="00153A33">
        <w:rPr>
          <w:rFonts w:ascii="Calibri" w:hAnsi="Calibri" w:cs="Calibri"/>
          <w:b/>
          <w:caps/>
          <w:sz w:val="30"/>
          <w:szCs w:val="30"/>
        </w:rPr>
        <w:t xml:space="preserve">Oświadczenie </w:t>
      </w:r>
    </w:p>
    <w:p w14:paraId="4A3A08BA" w14:textId="77777777" w:rsidR="00A32870" w:rsidRDefault="00A32870" w:rsidP="00A32870">
      <w:pPr>
        <w:overflowPunct w:val="0"/>
        <w:spacing w:after="0" w:line="240" w:lineRule="auto"/>
        <w:ind w:left="357"/>
        <w:jc w:val="center"/>
        <w:rPr>
          <w:rFonts w:ascii="Calibri" w:hAnsi="Calibri" w:cs="Calibri"/>
          <w:caps/>
          <w:sz w:val="26"/>
          <w:szCs w:val="26"/>
        </w:rPr>
      </w:pPr>
      <w:r w:rsidRPr="00153A33">
        <w:rPr>
          <w:rFonts w:ascii="Calibri" w:hAnsi="Calibri" w:cs="Calibri"/>
          <w:caps/>
          <w:sz w:val="26"/>
          <w:szCs w:val="26"/>
        </w:rPr>
        <w:t xml:space="preserve">potwierdzające spełnienie warunków z punktu </w:t>
      </w:r>
      <w:r w:rsidRPr="00153A33">
        <w:rPr>
          <w:rFonts w:ascii="Calibri" w:hAnsi="Calibri" w:cs="Calibri"/>
          <w:b/>
          <w:caps/>
          <w:sz w:val="26"/>
          <w:szCs w:val="26"/>
        </w:rPr>
        <w:t xml:space="preserve">VI. </w:t>
      </w:r>
      <w:r w:rsidRPr="00153A33">
        <w:rPr>
          <w:rFonts w:ascii="Calibri" w:hAnsi="Calibri" w:cs="Calibri"/>
          <w:caps/>
          <w:sz w:val="26"/>
          <w:szCs w:val="26"/>
        </w:rPr>
        <w:t>zapytania</w:t>
      </w:r>
    </w:p>
    <w:p w14:paraId="7B2B77F0" w14:textId="77777777" w:rsidR="00A32870" w:rsidRDefault="00A32870" w:rsidP="00A32870">
      <w:pPr>
        <w:overflowPunct w:val="0"/>
        <w:spacing w:after="0" w:line="240" w:lineRule="auto"/>
        <w:ind w:left="357"/>
        <w:jc w:val="center"/>
        <w:rPr>
          <w:rFonts w:ascii="Calibri" w:hAnsi="Calibri" w:cs="Calibri"/>
          <w:caps/>
          <w:sz w:val="26"/>
          <w:szCs w:val="26"/>
        </w:rPr>
      </w:pPr>
    </w:p>
    <w:p w14:paraId="4DA52B7F" w14:textId="77777777" w:rsidR="00A32870" w:rsidRPr="00153A33" w:rsidRDefault="00A32870" w:rsidP="00A32870">
      <w:pPr>
        <w:overflowPunct w:val="0"/>
        <w:spacing w:after="0" w:line="240" w:lineRule="auto"/>
        <w:ind w:left="357"/>
        <w:jc w:val="center"/>
        <w:rPr>
          <w:rFonts w:ascii="Calibri" w:hAnsi="Calibri" w:cs="Calibri"/>
          <w:caps/>
          <w:sz w:val="26"/>
          <w:szCs w:val="26"/>
        </w:rPr>
      </w:pPr>
    </w:p>
    <w:p w14:paraId="3A8F7738" w14:textId="77777777" w:rsidR="00A32870" w:rsidRPr="00153A33" w:rsidRDefault="00A32870" w:rsidP="00A32870">
      <w:pPr>
        <w:spacing w:before="60" w:after="60" w:line="240" w:lineRule="auto"/>
        <w:jc w:val="both"/>
        <w:rPr>
          <w:rFonts w:ascii="Calibri" w:hAnsi="Calibri" w:cs="Calibri"/>
          <w:bCs/>
        </w:rPr>
      </w:pPr>
      <w:r w:rsidRPr="00153A33">
        <w:rPr>
          <w:rFonts w:ascii="Calibri" w:hAnsi="Calibri" w:cs="Calibri"/>
          <w:bCs/>
        </w:rPr>
        <w:t xml:space="preserve">Oświadczam, że Oferent </w:t>
      </w:r>
      <w:r w:rsidRPr="00153A33">
        <w:rPr>
          <w:rFonts w:ascii="Calibri" w:hAnsi="Calibri" w:cs="Calibri"/>
          <w:bCs/>
          <w:i/>
        </w:rPr>
        <w:t>………………………………………………………………………………………..……………………. (nazwa i adres siedziby)</w:t>
      </w:r>
      <w:r w:rsidRPr="00153A33">
        <w:rPr>
          <w:rFonts w:ascii="Calibri" w:hAnsi="Calibri" w:cs="Calibri"/>
          <w:bCs/>
        </w:rPr>
        <w:t xml:space="preserve"> spełnia poniższe warunki:</w:t>
      </w:r>
    </w:p>
    <w:p w14:paraId="4878E67F" w14:textId="77777777" w:rsidR="00A32870" w:rsidRPr="00153A33" w:rsidRDefault="00A32870" w:rsidP="00FA60FD">
      <w:pPr>
        <w:pStyle w:val="Akapitzlist"/>
        <w:numPr>
          <w:ilvl w:val="0"/>
          <w:numId w:val="32"/>
        </w:numPr>
        <w:tabs>
          <w:tab w:val="left" w:pos="567"/>
        </w:tabs>
        <w:spacing w:before="60" w:after="60" w:line="240" w:lineRule="auto"/>
        <w:ind w:left="567" w:hanging="578"/>
        <w:contextualSpacing w:val="0"/>
        <w:jc w:val="both"/>
        <w:rPr>
          <w:rFonts w:cs="Calibri"/>
        </w:rPr>
      </w:pPr>
      <w:r w:rsidRPr="00153A33">
        <w:rPr>
          <w:rFonts w:cs="Calibri"/>
        </w:rPr>
        <w:t>posiada uprawnienia do wykonywania określonej działalności lub czynności, jeżeli przepisy nakładają obowiązek posiadania takich uprawnień;</w:t>
      </w:r>
    </w:p>
    <w:p w14:paraId="612F6243" w14:textId="77777777" w:rsidR="00A32870" w:rsidRPr="00153A33" w:rsidRDefault="00A32870" w:rsidP="00FA60FD">
      <w:pPr>
        <w:pStyle w:val="Akapitzlist"/>
        <w:numPr>
          <w:ilvl w:val="0"/>
          <w:numId w:val="32"/>
        </w:numPr>
        <w:tabs>
          <w:tab w:val="left" w:pos="567"/>
        </w:tabs>
        <w:spacing w:before="60" w:after="60" w:line="240" w:lineRule="auto"/>
        <w:ind w:left="567" w:hanging="425"/>
        <w:contextualSpacing w:val="0"/>
        <w:jc w:val="both"/>
        <w:rPr>
          <w:rFonts w:cs="Calibri"/>
        </w:rPr>
      </w:pPr>
      <w:r w:rsidRPr="00153A33">
        <w:rPr>
          <w:rFonts w:cs="Calibri"/>
        </w:rPr>
        <w:t>prowadzi działalność zgodną z opisem przedmiotu zamówienia;</w:t>
      </w:r>
    </w:p>
    <w:p w14:paraId="71D99328" w14:textId="77777777" w:rsidR="00A32870" w:rsidRPr="00153A33" w:rsidRDefault="00A32870" w:rsidP="00FA60FD">
      <w:pPr>
        <w:pStyle w:val="Akapitzlist"/>
        <w:numPr>
          <w:ilvl w:val="0"/>
          <w:numId w:val="32"/>
        </w:numPr>
        <w:tabs>
          <w:tab w:val="left" w:pos="567"/>
        </w:tabs>
        <w:spacing w:before="60" w:after="60" w:line="240" w:lineRule="auto"/>
        <w:ind w:left="567" w:hanging="425"/>
        <w:contextualSpacing w:val="0"/>
        <w:jc w:val="both"/>
        <w:rPr>
          <w:rFonts w:cs="Calibri"/>
        </w:rPr>
      </w:pPr>
      <w:r w:rsidRPr="00153A33">
        <w:rPr>
          <w:rFonts w:cs="Calibri"/>
        </w:rPr>
        <w:t>posiada niezbędną wiedzę i doświadczenie oraz dysponuje potencjałem technicznym i osobami zdolnymi do wykonania zamówienia;</w:t>
      </w:r>
    </w:p>
    <w:p w14:paraId="42EF582C" w14:textId="77777777" w:rsidR="00A32870" w:rsidRPr="00153A33" w:rsidRDefault="00A32870" w:rsidP="00FA60FD">
      <w:pPr>
        <w:pStyle w:val="Akapitzlist"/>
        <w:numPr>
          <w:ilvl w:val="0"/>
          <w:numId w:val="32"/>
        </w:numPr>
        <w:tabs>
          <w:tab w:val="left" w:pos="567"/>
        </w:tabs>
        <w:spacing w:before="60" w:after="60" w:line="240" w:lineRule="auto"/>
        <w:ind w:left="567" w:hanging="425"/>
        <w:contextualSpacing w:val="0"/>
        <w:jc w:val="both"/>
        <w:rPr>
          <w:rFonts w:cs="Calibri"/>
        </w:rPr>
      </w:pPr>
      <w:r w:rsidRPr="00153A33">
        <w:rPr>
          <w:rFonts w:cs="Calibri"/>
        </w:rPr>
        <w:t>znajduje się w sytuacji ekonomicznej i finansowej zapewniającej wykonanie zamówienia;</w:t>
      </w:r>
    </w:p>
    <w:p w14:paraId="73166686" w14:textId="77777777" w:rsidR="00A32870" w:rsidRPr="00153A33" w:rsidRDefault="00A32870" w:rsidP="00FA60FD">
      <w:pPr>
        <w:pStyle w:val="Akapitzlist"/>
        <w:numPr>
          <w:ilvl w:val="0"/>
          <w:numId w:val="32"/>
        </w:numPr>
        <w:tabs>
          <w:tab w:val="left" w:pos="567"/>
        </w:tabs>
        <w:spacing w:before="60" w:after="60" w:line="240" w:lineRule="auto"/>
        <w:ind w:left="567" w:hanging="425"/>
        <w:contextualSpacing w:val="0"/>
        <w:jc w:val="both"/>
        <w:rPr>
          <w:rFonts w:cs="Calibri"/>
        </w:rPr>
      </w:pPr>
      <w:r w:rsidRPr="00153A33">
        <w:rPr>
          <w:rFonts w:cs="Calibri"/>
        </w:rPr>
        <w:t xml:space="preserve">nie jest w stanie likwidacji ani też nie ogłosił upadłości; </w:t>
      </w:r>
    </w:p>
    <w:p w14:paraId="3D681B04" w14:textId="77777777" w:rsidR="00A32870" w:rsidRPr="00153A33" w:rsidRDefault="00A32870" w:rsidP="00FA60FD">
      <w:pPr>
        <w:pStyle w:val="Akapitzlist"/>
        <w:numPr>
          <w:ilvl w:val="0"/>
          <w:numId w:val="32"/>
        </w:numPr>
        <w:tabs>
          <w:tab w:val="left" w:pos="567"/>
        </w:tabs>
        <w:spacing w:before="60" w:after="60" w:line="240" w:lineRule="auto"/>
        <w:ind w:left="567" w:hanging="425"/>
        <w:contextualSpacing w:val="0"/>
        <w:jc w:val="both"/>
        <w:rPr>
          <w:rFonts w:cs="Calibri"/>
        </w:rPr>
      </w:pPr>
      <w:r w:rsidRPr="00153A33">
        <w:rPr>
          <w:rFonts w:cs="Calibri"/>
        </w:rPr>
        <w:t>nie zalega z uiszczeniem opłat publicznoprawnych, podatków, lub składek na ubezpieczenia społeczne lub zdrowotne;</w:t>
      </w:r>
    </w:p>
    <w:p w14:paraId="5DE13780" w14:textId="77777777" w:rsidR="00A32870" w:rsidRPr="00153A33" w:rsidRDefault="00A32870" w:rsidP="00FA60FD">
      <w:pPr>
        <w:pStyle w:val="Akapitzlist"/>
        <w:numPr>
          <w:ilvl w:val="0"/>
          <w:numId w:val="32"/>
        </w:numPr>
        <w:tabs>
          <w:tab w:val="left" w:pos="567"/>
        </w:tabs>
        <w:spacing w:before="60" w:after="60" w:line="240" w:lineRule="auto"/>
        <w:ind w:left="567" w:hanging="425"/>
        <w:contextualSpacing w:val="0"/>
        <w:jc w:val="both"/>
        <w:rPr>
          <w:rFonts w:cs="Calibri"/>
        </w:rPr>
      </w:pPr>
      <w:r w:rsidRPr="00153A33">
        <w:rPr>
          <w:rFonts w:cs="Calibri"/>
        </w:rPr>
        <w:t xml:space="preserve">nie został prawomocnie skazany za przestępstwo popełnione w związku z postępowaniem o udzielenie zamówienia, przestępstwo przekupstwa, przestępstwo przeciwko obrotowi gospodarczemu lub inne przestępstwo popełnione w celu osiągnięcia korzyści majątkowych – dotyczy wspólnika spółki jawnej, partnera lub członka zarządu spółki partnerskiej; komplementariusza spółki komandytowej oraz spółki komandytowo-akcyjnej; członka organu zarządzającego osoby prawnej; </w:t>
      </w:r>
    </w:p>
    <w:p w14:paraId="241B1B8B" w14:textId="77777777" w:rsidR="00A32870" w:rsidRPr="00153A33" w:rsidRDefault="00A32870" w:rsidP="00FA60FD">
      <w:pPr>
        <w:pStyle w:val="Akapitzlist"/>
        <w:numPr>
          <w:ilvl w:val="0"/>
          <w:numId w:val="32"/>
        </w:numPr>
        <w:tabs>
          <w:tab w:val="left" w:pos="567"/>
        </w:tabs>
        <w:spacing w:before="60" w:after="60" w:line="240" w:lineRule="auto"/>
        <w:ind w:left="567" w:hanging="425"/>
        <w:contextualSpacing w:val="0"/>
        <w:jc w:val="both"/>
        <w:rPr>
          <w:rFonts w:cs="Calibri"/>
        </w:rPr>
      </w:pPr>
      <w:r w:rsidRPr="00153A33">
        <w:rPr>
          <w:rFonts w:cs="Calibri"/>
        </w:rPr>
        <w:t>nie jest z Zamawiającym powiązany kapitałowo lub osobowo.</w:t>
      </w:r>
    </w:p>
    <w:p w14:paraId="3EFC6881" w14:textId="77777777" w:rsidR="00A32870" w:rsidRPr="00153A33" w:rsidRDefault="00A32870" w:rsidP="00A32870">
      <w:pPr>
        <w:pStyle w:val="Akapitzlist"/>
        <w:spacing w:before="60" w:after="60" w:line="240" w:lineRule="auto"/>
        <w:ind w:left="567"/>
        <w:contextualSpacing w:val="0"/>
        <w:jc w:val="both"/>
        <w:rPr>
          <w:rFonts w:cs="Calibri"/>
        </w:rPr>
      </w:pPr>
      <w:r w:rsidRPr="00153A33">
        <w:rPr>
          <w:rFonts w:cs="Calibri"/>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44201DD" w14:textId="77777777" w:rsidR="00A32870" w:rsidRPr="00153A33" w:rsidRDefault="00A32870" w:rsidP="00FA60FD">
      <w:pPr>
        <w:pStyle w:val="Akapitzlist"/>
        <w:numPr>
          <w:ilvl w:val="0"/>
          <w:numId w:val="30"/>
        </w:numPr>
        <w:tabs>
          <w:tab w:val="left" w:pos="1134"/>
        </w:tabs>
        <w:spacing w:before="60" w:after="60" w:line="240" w:lineRule="auto"/>
        <w:ind w:left="1134"/>
        <w:contextualSpacing w:val="0"/>
        <w:jc w:val="both"/>
        <w:rPr>
          <w:rFonts w:cs="Calibri"/>
        </w:rPr>
      </w:pPr>
      <w:r w:rsidRPr="00153A33">
        <w:rPr>
          <w:rFonts w:cs="Calibri"/>
        </w:rPr>
        <w:t xml:space="preserve">uczestniczeniu w spółce jako wspólnik spółki cywilnej lub spółki osobowej,  </w:t>
      </w:r>
    </w:p>
    <w:p w14:paraId="234E75CC" w14:textId="12A9A014" w:rsidR="00A32870" w:rsidRPr="00A64337" w:rsidRDefault="00A32870" w:rsidP="00FA60FD">
      <w:pPr>
        <w:pStyle w:val="Akapitzlist"/>
        <w:numPr>
          <w:ilvl w:val="0"/>
          <w:numId w:val="30"/>
        </w:numPr>
        <w:tabs>
          <w:tab w:val="left" w:pos="1134"/>
        </w:tabs>
        <w:spacing w:before="60" w:after="60" w:line="240" w:lineRule="auto"/>
        <w:ind w:left="1134"/>
        <w:contextualSpacing w:val="0"/>
        <w:jc w:val="both"/>
        <w:rPr>
          <w:rFonts w:cs="Calibri"/>
        </w:rPr>
      </w:pPr>
      <w:r w:rsidRPr="00A64337">
        <w:rPr>
          <w:rFonts w:cs="Calibri"/>
        </w:rPr>
        <w:t>posiadaniu co najmniej 10 % udziałów lub akcji,</w:t>
      </w:r>
      <w:r w:rsidR="003D20CB" w:rsidRPr="00A64337">
        <w:rPr>
          <w:rFonts w:cs="Calibri"/>
        </w:rPr>
        <w:t xml:space="preserve"> </w:t>
      </w:r>
      <w:r w:rsidR="003D20CB" w:rsidRPr="00A64337">
        <w:rPr>
          <w:rFonts w:cstheme="minorHAnsi"/>
        </w:rPr>
        <w:t>o ile niższy próg nie wynika z przepisów prawa lub nie został określony przez instytucję IZ PO</w:t>
      </w:r>
    </w:p>
    <w:p w14:paraId="1409C5FD" w14:textId="77777777" w:rsidR="00A32870" w:rsidRPr="00153A33" w:rsidRDefault="00A32870" w:rsidP="00FA60FD">
      <w:pPr>
        <w:pStyle w:val="Akapitzlist"/>
        <w:numPr>
          <w:ilvl w:val="0"/>
          <w:numId w:val="30"/>
        </w:numPr>
        <w:tabs>
          <w:tab w:val="left" w:pos="1134"/>
        </w:tabs>
        <w:spacing w:before="60" w:after="60" w:line="240" w:lineRule="auto"/>
        <w:ind w:left="1134"/>
        <w:contextualSpacing w:val="0"/>
        <w:jc w:val="both"/>
        <w:rPr>
          <w:rFonts w:cs="Calibri"/>
        </w:rPr>
      </w:pPr>
      <w:r w:rsidRPr="00153A33">
        <w:rPr>
          <w:rFonts w:cs="Calibri"/>
        </w:rPr>
        <w:t>pełnieniu funkcji członka organu nadzorczego lub zarządzającego, prokurenta, pełnomocnika.</w:t>
      </w:r>
    </w:p>
    <w:p w14:paraId="55FD3B33" w14:textId="6606E404" w:rsidR="00A32870" w:rsidRPr="00153A33" w:rsidRDefault="00A32870" w:rsidP="00FA60FD">
      <w:pPr>
        <w:pStyle w:val="Akapitzlist"/>
        <w:numPr>
          <w:ilvl w:val="0"/>
          <w:numId w:val="30"/>
        </w:numPr>
        <w:tabs>
          <w:tab w:val="left" w:pos="1134"/>
        </w:tabs>
        <w:spacing w:before="60" w:after="60" w:line="240" w:lineRule="auto"/>
        <w:ind w:left="1134"/>
        <w:contextualSpacing w:val="0"/>
        <w:jc w:val="both"/>
        <w:rPr>
          <w:rFonts w:cs="Calibri"/>
        </w:rPr>
      </w:pPr>
      <w:r w:rsidRPr="00153A33">
        <w:rPr>
          <w:rFonts w:cs="Calibri"/>
        </w:rPr>
        <w:t>pozostawaniu w związku małżeńskim, w stosunku pokrewieństwa lub powinowactwa w linii prostej, pokrewieństwa drugiego stopnia lu</w:t>
      </w:r>
      <w:r w:rsidR="00722527">
        <w:rPr>
          <w:rFonts w:cs="Calibri"/>
        </w:rPr>
        <w:t>b powinowactwa drugiego stopnia.</w:t>
      </w:r>
    </w:p>
    <w:p w14:paraId="6ED4E785" w14:textId="77777777" w:rsidR="00A32870" w:rsidRPr="00153A33" w:rsidRDefault="00A32870" w:rsidP="00FA60FD">
      <w:pPr>
        <w:pStyle w:val="Akapitzlist"/>
        <w:numPr>
          <w:ilvl w:val="0"/>
          <w:numId w:val="30"/>
        </w:numPr>
        <w:tabs>
          <w:tab w:val="left" w:pos="1134"/>
        </w:tabs>
        <w:spacing w:before="60" w:after="60" w:line="240" w:lineRule="auto"/>
        <w:ind w:left="1134"/>
        <w:contextualSpacing w:val="0"/>
        <w:jc w:val="both"/>
        <w:rPr>
          <w:rFonts w:cs="Calibri"/>
        </w:rPr>
      </w:pPr>
      <w:r w:rsidRPr="00153A33">
        <w:rPr>
          <w:rFonts w:cs="Calibri"/>
        </w:rPr>
        <w:t>w linii bocznej lub w stosunku przysposobienia, opieki lub kurateli.</w:t>
      </w:r>
    </w:p>
    <w:p w14:paraId="0046ABBC" w14:textId="77777777" w:rsidR="00A32870" w:rsidRDefault="00A32870" w:rsidP="00A32870">
      <w:pPr>
        <w:tabs>
          <w:tab w:val="right" w:pos="9214"/>
        </w:tabs>
        <w:spacing w:after="0"/>
        <w:rPr>
          <w:rFonts w:ascii="Calibri" w:hAnsi="Calibri" w:cs="Calibri"/>
          <w:bCs/>
          <w:sz w:val="20"/>
          <w:szCs w:val="20"/>
        </w:rPr>
      </w:pPr>
    </w:p>
    <w:p w14:paraId="6500DEB1" w14:textId="27028138" w:rsidR="00A32870" w:rsidRPr="00A32870" w:rsidRDefault="00A32870" w:rsidP="00A32870">
      <w:pPr>
        <w:tabs>
          <w:tab w:val="right" w:pos="9214"/>
        </w:tabs>
        <w:spacing w:after="0" w:line="240" w:lineRule="auto"/>
        <w:rPr>
          <w:rFonts w:ascii="Calibri" w:hAnsi="Calibri" w:cs="Calibri"/>
          <w:bCs/>
          <w:sz w:val="20"/>
          <w:szCs w:val="20"/>
        </w:rPr>
      </w:pPr>
      <w:r w:rsidRPr="00A32870">
        <w:rPr>
          <w:rFonts w:ascii="Calibri" w:hAnsi="Calibri" w:cs="Calibri"/>
          <w:bCs/>
          <w:sz w:val="20"/>
          <w:szCs w:val="20"/>
        </w:rPr>
        <w:t>…………………………………………………….</w:t>
      </w:r>
      <w:r w:rsidRPr="00A32870">
        <w:rPr>
          <w:rFonts w:ascii="Calibri" w:hAnsi="Calibri" w:cs="Calibri"/>
          <w:bCs/>
          <w:sz w:val="20"/>
          <w:szCs w:val="20"/>
        </w:rPr>
        <w:tab/>
        <w:t>………</w:t>
      </w:r>
      <w:r>
        <w:rPr>
          <w:rFonts w:ascii="Calibri" w:hAnsi="Calibri" w:cs="Calibri"/>
          <w:bCs/>
          <w:sz w:val="20"/>
          <w:szCs w:val="20"/>
        </w:rPr>
        <w:t>…..</w:t>
      </w:r>
      <w:r w:rsidRPr="00A32870">
        <w:rPr>
          <w:rFonts w:ascii="Calibri" w:hAnsi="Calibri" w:cs="Calibri"/>
          <w:bCs/>
          <w:sz w:val="20"/>
          <w:szCs w:val="20"/>
        </w:rPr>
        <w:t>……………………………………………</w:t>
      </w:r>
    </w:p>
    <w:p w14:paraId="6D6C2B87" w14:textId="77777777" w:rsidR="00A32870" w:rsidRPr="00A32870" w:rsidRDefault="00A32870" w:rsidP="00A32870">
      <w:pPr>
        <w:tabs>
          <w:tab w:val="left" w:pos="6237"/>
        </w:tabs>
        <w:spacing w:after="0" w:line="240" w:lineRule="auto"/>
        <w:rPr>
          <w:rFonts w:ascii="Calibri" w:hAnsi="Calibri" w:cs="Calibri"/>
          <w:bCs/>
          <w:sz w:val="20"/>
          <w:szCs w:val="20"/>
        </w:rPr>
      </w:pPr>
      <w:r w:rsidRPr="00A32870">
        <w:rPr>
          <w:rFonts w:ascii="Calibri" w:hAnsi="Calibri" w:cs="Calibri"/>
          <w:bCs/>
          <w:sz w:val="20"/>
          <w:szCs w:val="20"/>
        </w:rPr>
        <w:t>Miejsce i data</w:t>
      </w:r>
      <w:r w:rsidRPr="00A32870">
        <w:rPr>
          <w:rFonts w:ascii="Calibri" w:hAnsi="Calibri" w:cs="Calibri"/>
          <w:bCs/>
          <w:sz w:val="20"/>
          <w:szCs w:val="20"/>
        </w:rPr>
        <w:tab/>
        <w:t>Imię, nazwisko, podpis, pieczątka*</w:t>
      </w:r>
    </w:p>
    <w:p w14:paraId="69CEC437" w14:textId="77777777" w:rsidR="00A32870" w:rsidRPr="00A32870" w:rsidRDefault="00A32870" w:rsidP="00A32870">
      <w:pPr>
        <w:spacing w:after="0" w:line="240" w:lineRule="auto"/>
        <w:rPr>
          <w:rFonts w:ascii="Calibri" w:hAnsi="Calibri" w:cs="Calibri"/>
          <w:bCs/>
          <w:sz w:val="20"/>
          <w:szCs w:val="20"/>
          <w:lang w:eastAsia="ja-JP"/>
        </w:rPr>
      </w:pPr>
    </w:p>
    <w:p w14:paraId="4341BBE2" w14:textId="16115C5C" w:rsidR="00380101" w:rsidRDefault="00A32870" w:rsidP="00380101">
      <w:pPr>
        <w:tabs>
          <w:tab w:val="left" w:pos="284"/>
        </w:tabs>
        <w:autoSpaceDE w:val="0"/>
        <w:autoSpaceDN w:val="0"/>
        <w:adjustRightInd w:val="0"/>
        <w:spacing w:after="0" w:line="240" w:lineRule="auto"/>
        <w:ind w:left="284" w:hanging="284"/>
        <w:jc w:val="both"/>
        <w:rPr>
          <w:rFonts w:ascii="Calibri" w:hAnsi="Calibri" w:cs="Calibri"/>
          <w:bCs/>
          <w:i/>
          <w:sz w:val="20"/>
          <w:szCs w:val="20"/>
          <w:lang w:eastAsia="ja-JP"/>
        </w:rPr>
      </w:pPr>
      <w:r w:rsidRPr="00A32870">
        <w:rPr>
          <w:rFonts w:ascii="Calibri" w:hAnsi="Calibri" w:cs="Calibri"/>
          <w:bCs/>
          <w:i/>
          <w:sz w:val="20"/>
          <w:szCs w:val="20"/>
          <w:lang w:eastAsia="ja-JP"/>
        </w:rPr>
        <w:t>*</w:t>
      </w:r>
      <w:r w:rsidRPr="00A32870">
        <w:rPr>
          <w:rFonts w:ascii="Calibri" w:hAnsi="Calibri" w:cs="Calibri"/>
          <w:bCs/>
          <w:i/>
          <w:sz w:val="20"/>
          <w:szCs w:val="20"/>
          <w:lang w:eastAsia="ja-JP"/>
        </w:rPr>
        <w:tab/>
        <w:t>Podpis osoby figurującej lub osób figurujących w rejestrach do zaciągania zobowiązań w imieniu Oferenta lub we właściwym upoważnieniu</w:t>
      </w:r>
      <w:r w:rsidR="00380101">
        <w:rPr>
          <w:rFonts w:ascii="Calibri" w:hAnsi="Calibri" w:cs="Calibri"/>
          <w:bCs/>
          <w:i/>
          <w:sz w:val="20"/>
          <w:szCs w:val="20"/>
          <w:lang w:eastAsia="ja-JP"/>
        </w:rPr>
        <w:br w:type="page"/>
      </w:r>
    </w:p>
    <w:p w14:paraId="43774ED0" w14:textId="16252C7B" w:rsidR="00380101" w:rsidRPr="00A64337" w:rsidRDefault="00380101" w:rsidP="00A64337">
      <w:pPr>
        <w:overflowPunct w:val="0"/>
        <w:spacing w:line="288" w:lineRule="auto"/>
        <w:ind w:left="357"/>
        <w:jc w:val="both"/>
        <w:rPr>
          <w:rFonts w:ascii="Calibri" w:hAnsi="Calibri" w:cs="Calibri"/>
          <w:bCs/>
        </w:rPr>
      </w:pPr>
      <w:r w:rsidRPr="002F7BC1">
        <w:rPr>
          <w:rFonts w:ascii="Calibri" w:hAnsi="Calibri" w:cs="Calibri"/>
          <w:bCs/>
        </w:rPr>
        <w:lastRenderedPageBreak/>
        <w:t>ZAŁĄCZNIK NR 1</w:t>
      </w:r>
      <w:r>
        <w:rPr>
          <w:rFonts w:ascii="Calibri" w:hAnsi="Calibri" w:cs="Calibri"/>
          <w:bCs/>
        </w:rPr>
        <w:t>a</w:t>
      </w:r>
      <w:r w:rsidRPr="002F7BC1">
        <w:rPr>
          <w:rFonts w:ascii="Calibri" w:hAnsi="Calibri" w:cs="Calibri"/>
          <w:bCs/>
        </w:rPr>
        <w:t xml:space="preserve"> do Formularza ofertowego stanowiącego Załącznik nr 3 do Zapytania ofertowego nr </w:t>
      </w:r>
      <w:r w:rsidR="00DC6409">
        <w:rPr>
          <w:rFonts w:ascii="Calibri" w:hAnsi="Calibri" w:cs="Calibri"/>
          <w:b/>
          <w:color w:val="000000"/>
          <w:lang w:eastAsia="ar-SA"/>
        </w:rPr>
        <w:t>0</w:t>
      </w:r>
      <w:r w:rsidR="00300513">
        <w:rPr>
          <w:rFonts w:ascii="Calibri" w:hAnsi="Calibri" w:cs="Calibri"/>
          <w:b/>
          <w:color w:val="000000"/>
          <w:lang w:eastAsia="ar-SA"/>
        </w:rPr>
        <w:t>3</w:t>
      </w:r>
      <w:r w:rsidRPr="002F7BC1">
        <w:rPr>
          <w:rFonts w:ascii="Calibri" w:hAnsi="Calibri" w:cs="Calibri"/>
          <w:b/>
          <w:color w:val="000000"/>
          <w:lang w:eastAsia="ar-SA"/>
        </w:rPr>
        <w:t>/</w:t>
      </w:r>
      <w:r w:rsidR="00300513">
        <w:rPr>
          <w:rFonts w:ascii="Calibri" w:hAnsi="Calibri" w:cs="Calibri"/>
          <w:b/>
          <w:color w:val="000000"/>
          <w:lang w:eastAsia="ar-SA"/>
        </w:rPr>
        <w:t>12</w:t>
      </w:r>
      <w:r w:rsidR="004C38E6">
        <w:rPr>
          <w:rFonts w:ascii="Calibri" w:hAnsi="Calibri" w:cs="Calibri"/>
          <w:b/>
          <w:color w:val="000000"/>
          <w:lang w:eastAsia="ar-SA"/>
        </w:rPr>
        <w:t>/2019</w:t>
      </w:r>
      <w:r w:rsidRPr="002F7BC1">
        <w:rPr>
          <w:rFonts w:ascii="Calibri" w:hAnsi="Calibri" w:cs="Calibri"/>
          <w:b/>
          <w:color w:val="000000"/>
          <w:lang w:eastAsia="ar-SA"/>
        </w:rPr>
        <w:t>/CBR</w:t>
      </w:r>
      <w:r w:rsidR="004C38E6">
        <w:rPr>
          <w:rFonts w:ascii="Calibri" w:hAnsi="Calibri" w:cs="Calibri"/>
          <w:color w:val="000000"/>
          <w:lang w:eastAsia="ar-SA"/>
        </w:rPr>
        <w:t xml:space="preserve"> z dnia </w:t>
      </w:r>
      <w:r w:rsidR="00F63368">
        <w:rPr>
          <w:rFonts w:ascii="Calibri" w:hAnsi="Calibri" w:cs="Calibri"/>
          <w:color w:val="000000"/>
          <w:lang w:eastAsia="ar-SA"/>
        </w:rPr>
        <w:t>1</w:t>
      </w:r>
      <w:r w:rsidR="0095275E">
        <w:rPr>
          <w:rFonts w:ascii="Calibri" w:hAnsi="Calibri" w:cs="Calibri"/>
          <w:color w:val="000000"/>
          <w:lang w:eastAsia="ar-SA"/>
        </w:rPr>
        <w:t>6</w:t>
      </w:r>
      <w:r w:rsidR="00F63368">
        <w:rPr>
          <w:rFonts w:ascii="Calibri" w:hAnsi="Calibri" w:cs="Calibri"/>
          <w:color w:val="000000"/>
          <w:lang w:eastAsia="ar-SA"/>
        </w:rPr>
        <w:t>.</w:t>
      </w:r>
      <w:r w:rsidR="00300513">
        <w:rPr>
          <w:rFonts w:ascii="Calibri" w:hAnsi="Calibri" w:cs="Calibri"/>
          <w:color w:val="000000"/>
          <w:lang w:eastAsia="ar-SA"/>
        </w:rPr>
        <w:t>12</w:t>
      </w:r>
      <w:r w:rsidR="00F63368">
        <w:rPr>
          <w:rFonts w:ascii="Calibri" w:hAnsi="Calibri" w:cs="Calibri"/>
          <w:color w:val="000000"/>
          <w:lang w:eastAsia="ar-SA"/>
        </w:rPr>
        <w:t>.</w:t>
      </w:r>
      <w:r w:rsidR="004C38E6">
        <w:rPr>
          <w:rFonts w:ascii="Calibri" w:hAnsi="Calibri" w:cs="Calibri"/>
          <w:color w:val="000000"/>
          <w:lang w:eastAsia="ar-SA"/>
        </w:rPr>
        <w:t>2019</w:t>
      </w:r>
      <w:r w:rsidR="00DC6409">
        <w:rPr>
          <w:rFonts w:ascii="Calibri" w:hAnsi="Calibri" w:cs="Calibri"/>
          <w:color w:val="000000"/>
          <w:lang w:eastAsia="ar-SA"/>
        </w:rPr>
        <w:t>r</w:t>
      </w:r>
      <w:r w:rsidRPr="002F7BC1">
        <w:rPr>
          <w:rFonts w:ascii="Calibri" w:hAnsi="Calibri" w:cs="Calibri"/>
          <w:bCs/>
        </w:rPr>
        <w:t>.</w:t>
      </w:r>
      <w:r>
        <w:rPr>
          <w:rFonts w:ascii="Calibri" w:hAnsi="Calibri" w:cs="Calibri"/>
          <w:bCs/>
        </w:rPr>
        <w:t xml:space="preserve"> / Lista referencyjna</w:t>
      </w:r>
    </w:p>
    <w:p w14:paraId="53174BF7" w14:textId="77777777" w:rsidR="00380101" w:rsidRPr="00153A33" w:rsidRDefault="00380101" w:rsidP="00380101">
      <w:pPr>
        <w:overflowPunct w:val="0"/>
        <w:spacing w:after="0" w:line="240" w:lineRule="auto"/>
        <w:ind w:left="357"/>
        <w:jc w:val="center"/>
        <w:rPr>
          <w:rFonts w:ascii="Calibri" w:hAnsi="Calibri" w:cs="Calibri"/>
          <w:b/>
          <w:caps/>
          <w:sz w:val="30"/>
          <w:szCs w:val="30"/>
        </w:rPr>
      </w:pPr>
      <w:r w:rsidRPr="00153A33">
        <w:rPr>
          <w:rFonts w:ascii="Calibri" w:hAnsi="Calibri" w:cs="Calibri"/>
          <w:b/>
          <w:caps/>
          <w:sz w:val="30"/>
          <w:szCs w:val="30"/>
        </w:rPr>
        <w:t xml:space="preserve">Oświadczenie </w:t>
      </w:r>
    </w:p>
    <w:p w14:paraId="3FCA2ABB" w14:textId="77777777" w:rsidR="00380101" w:rsidRDefault="00380101" w:rsidP="00380101">
      <w:pPr>
        <w:overflowPunct w:val="0"/>
        <w:spacing w:after="0" w:line="240" w:lineRule="auto"/>
        <w:ind w:left="357"/>
        <w:jc w:val="center"/>
        <w:rPr>
          <w:rFonts w:cs="Calibri"/>
        </w:rPr>
      </w:pPr>
      <w:r w:rsidRPr="00153A33">
        <w:rPr>
          <w:rFonts w:ascii="Calibri" w:hAnsi="Calibri" w:cs="Calibri"/>
          <w:caps/>
          <w:sz w:val="26"/>
          <w:szCs w:val="26"/>
        </w:rPr>
        <w:t xml:space="preserve">potwierdzające </w:t>
      </w:r>
      <w:r>
        <w:rPr>
          <w:rFonts w:ascii="Calibri" w:hAnsi="Calibri" w:cs="Calibri"/>
          <w:caps/>
          <w:sz w:val="26"/>
          <w:szCs w:val="26"/>
        </w:rPr>
        <w:t xml:space="preserve">posiadanie </w:t>
      </w:r>
      <w:r w:rsidRPr="000449D5">
        <w:rPr>
          <w:rFonts w:ascii="Calibri" w:hAnsi="Calibri" w:cs="Calibri"/>
          <w:caps/>
          <w:sz w:val="26"/>
          <w:szCs w:val="26"/>
        </w:rPr>
        <w:t>niezbędnej wiedzy i doświadczeni</w:t>
      </w:r>
      <w:r>
        <w:rPr>
          <w:rFonts w:ascii="Calibri" w:hAnsi="Calibri" w:cs="Calibri"/>
          <w:caps/>
          <w:sz w:val="26"/>
          <w:szCs w:val="26"/>
        </w:rPr>
        <w:t>a</w:t>
      </w:r>
      <w:r w:rsidRPr="00153A33">
        <w:rPr>
          <w:rFonts w:cs="Calibri"/>
        </w:rPr>
        <w:t xml:space="preserve"> </w:t>
      </w:r>
    </w:p>
    <w:p w14:paraId="49D62645" w14:textId="77777777" w:rsidR="00380101" w:rsidRDefault="00380101" w:rsidP="00380101">
      <w:pPr>
        <w:overflowPunct w:val="0"/>
        <w:spacing w:after="0" w:line="240" w:lineRule="auto"/>
        <w:ind w:left="357"/>
        <w:jc w:val="center"/>
        <w:rPr>
          <w:rFonts w:cs="Calibri"/>
        </w:rPr>
      </w:pPr>
    </w:p>
    <w:p w14:paraId="3786F2D8" w14:textId="77777777" w:rsidR="00380101" w:rsidRDefault="00380101" w:rsidP="00380101">
      <w:pPr>
        <w:overflowPunct w:val="0"/>
        <w:spacing w:after="0" w:line="240" w:lineRule="auto"/>
        <w:ind w:left="357"/>
        <w:jc w:val="center"/>
        <w:rPr>
          <w:rFonts w:ascii="Calibri" w:hAnsi="Calibri" w:cs="Calibri"/>
          <w:caps/>
          <w:sz w:val="26"/>
          <w:szCs w:val="26"/>
        </w:rPr>
      </w:pPr>
      <w:r>
        <w:rPr>
          <w:rFonts w:ascii="Calibri" w:hAnsi="Calibri" w:cs="Calibri"/>
          <w:caps/>
          <w:sz w:val="26"/>
          <w:szCs w:val="26"/>
        </w:rPr>
        <w:t>lista referencyjna</w:t>
      </w:r>
    </w:p>
    <w:p w14:paraId="75D360A1" w14:textId="77777777" w:rsidR="00380101" w:rsidRPr="00153A33" w:rsidRDefault="00380101" w:rsidP="00A64337">
      <w:pPr>
        <w:overflowPunct w:val="0"/>
        <w:spacing w:after="0" w:line="240" w:lineRule="auto"/>
        <w:rPr>
          <w:rFonts w:ascii="Calibri" w:hAnsi="Calibri" w:cs="Calibri"/>
          <w:caps/>
          <w:sz w:val="26"/>
          <w:szCs w:val="26"/>
        </w:rPr>
      </w:pPr>
    </w:p>
    <w:p w14:paraId="492F057C" w14:textId="77777777" w:rsidR="00380101" w:rsidRDefault="00380101" w:rsidP="00380101">
      <w:pPr>
        <w:spacing w:before="60" w:after="60" w:line="240" w:lineRule="auto"/>
        <w:jc w:val="both"/>
        <w:rPr>
          <w:rFonts w:ascii="Calibri" w:hAnsi="Calibri" w:cs="Calibri"/>
          <w:bCs/>
        </w:rPr>
      </w:pPr>
      <w:r w:rsidRPr="00153A33">
        <w:rPr>
          <w:rFonts w:ascii="Calibri" w:hAnsi="Calibri" w:cs="Calibri"/>
          <w:bCs/>
        </w:rPr>
        <w:t xml:space="preserve">Oświadczam, że Oferent </w:t>
      </w:r>
      <w:r w:rsidRPr="00153A33">
        <w:rPr>
          <w:rFonts w:ascii="Calibri" w:hAnsi="Calibri" w:cs="Calibri"/>
          <w:bCs/>
          <w:i/>
        </w:rPr>
        <w:t>………………………………………………………………………………………..……………………. (nazwa i adres siedziby)</w:t>
      </w:r>
      <w:r w:rsidRPr="00153A33">
        <w:rPr>
          <w:rFonts w:ascii="Calibri" w:hAnsi="Calibri" w:cs="Calibri"/>
          <w:bCs/>
        </w:rPr>
        <w:t xml:space="preserve"> </w:t>
      </w:r>
      <w:r>
        <w:rPr>
          <w:rFonts w:ascii="Calibri" w:hAnsi="Calibri" w:cs="Calibri"/>
          <w:bCs/>
        </w:rPr>
        <w:t>należycie* zrealizował zamówienia wyszczególnione w Tabeli nr 1.</w:t>
      </w:r>
    </w:p>
    <w:p w14:paraId="2BF24FC6" w14:textId="77777777" w:rsidR="00380101" w:rsidRDefault="00380101" w:rsidP="00380101">
      <w:pPr>
        <w:spacing w:before="60" w:after="60" w:line="240" w:lineRule="auto"/>
        <w:jc w:val="both"/>
        <w:rPr>
          <w:rFonts w:ascii="Calibri" w:hAnsi="Calibri" w:cs="Calibri"/>
          <w:bCs/>
        </w:rPr>
      </w:pPr>
      <w:r>
        <w:rPr>
          <w:rFonts w:ascii="Calibri" w:hAnsi="Calibri" w:cs="Calibri"/>
          <w:bCs/>
        </w:rPr>
        <w:t xml:space="preserve">* </w:t>
      </w:r>
      <w:r w:rsidRPr="00096EBA">
        <w:rPr>
          <w:rFonts w:ascii="Calibri" w:hAnsi="Calibri" w:cs="Calibri"/>
          <w:bCs/>
          <w:i/>
          <w:sz w:val="20"/>
          <w:szCs w:val="20"/>
        </w:rPr>
        <w:t xml:space="preserve">należycie </w:t>
      </w:r>
      <w:r>
        <w:rPr>
          <w:rFonts w:ascii="Calibri" w:hAnsi="Calibri" w:cs="Calibri"/>
          <w:bCs/>
          <w:i/>
          <w:sz w:val="20"/>
          <w:szCs w:val="20"/>
        </w:rPr>
        <w:t xml:space="preserve">zrealizowane zamówienia należy rozumieć jako dostarczenie, zainstalowania, uruchomienie i </w:t>
      </w:r>
      <w:proofErr w:type="spellStart"/>
      <w:r>
        <w:rPr>
          <w:rFonts w:ascii="Calibri" w:hAnsi="Calibri" w:cs="Calibri"/>
          <w:bCs/>
          <w:i/>
          <w:sz w:val="20"/>
          <w:szCs w:val="20"/>
        </w:rPr>
        <w:t>zwalidowanie</w:t>
      </w:r>
      <w:proofErr w:type="spellEnd"/>
      <w:r>
        <w:rPr>
          <w:rFonts w:ascii="Calibri" w:hAnsi="Calibri" w:cs="Calibri"/>
          <w:bCs/>
          <w:i/>
          <w:sz w:val="20"/>
          <w:szCs w:val="20"/>
        </w:rPr>
        <w:t xml:space="preserve"> urządzeń / systemów </w:t>
      </w:r>
      <w:r w:rsidRPr="00096EBA">
        <w:rPr>
          <w:rFonts w:ascii="Calibri" w:hAnsi="Calibri" w:cs="Calibri"/>
          <w:bCs/>
          <w:i/>
          <w:sz w:val="20"/>
          <w:szCs w:val="20"/>
        </w:rPr>
        <w:t xml:space="preserve">w zgodzie z </w:t>
      </w:r>
      <w:proofErr w:type="spellStart"/>
      <w:r w:rsidRPr="00096EBA">
        <w:rPr>
          <w:rFonts w:ascii="Calibri" w:hAnsi="Calibri" w:cs="Calibri"/>
          <w:bCs/>
          <w:i/>
          <w:sz w:val="20"/>
          <w:szCs w:val="20"/>
        </w:rPr>
        <w:t>cGMP</w:t>
      </w:r>
      <w:proofErr w:type="spellEnd"/>
    </w:p>
    <w:p w14:paraId="09EB1DB9" w14:textId="77777777" w:rsidR="00380101" w:rsidRDefault="00380101" w:rsidP="00380101">
      <w:pPr>
        <w:spacing w:before="120" w:after="120" w:line="240" w:lineRule="auto"/>
        <w:jc w:val="both"/>
        <w:rPr>
          <w:rFonts w:ascii="Calibri" w:hAnsi="Calibri" w:cs="Calibri"/>
          <w:bCs/>
        </w:rPr>
      </w:pPr>
      <w:r w:rsidRPr="00096EBA">
        <w:rPr>
          <w:rFonts w:ascii="Calibri" w:hAnsi="Calibri" w:cs="Calibri"/>
          <w:bCs/>
          <w:caps/>
          <w:u w:val="single"/>
        </w:rPr>
        <w:t>Tabela nr 1:</w:t>
      </w:r>
      <w:r>
        <w:rPr>
          <w:rFonts w:ascii="Calibri" w:hAnsi="Calibri" w:cs="Calibri"/>
          <w:bCs/>
        </w:rPr>
        <w:t xml:space="preserve"> Lista referencyjna</w:t>
      </w:r>
    </w:p>
    <w:p w14:paraId="1BDFFDED" w14:textId="77777777" w:rsidR="00380101" w:rsidRDefault="00380101" w:rsidP="00380101">
      <w:pPr>
        <w:spacing w:before="120" w:after="120" w:line="240" w:lineRule="auto"/>
        <w:jc w:val="both"/>
        <w:rPr>
          <w:rFonts w:ascii="Calibri" w:hAnsi="Calibri" w:cs="Calibri"/>
          <w:bCs/>
        </w:rPr>
      </w:pPr>
      <w:r w:rsidRPr="00E65F6B">
        <w:rPr>
          <w:rFonts w:ascii="Calibri" w:hAnsi="Calibri" w:cs="Calibri"/>
          <w:bCs/>
        </w:rPr>
        <w:t xml:space="preserve">Lista referencyjna musi obejmować </w:t>
      </w:r>
      <w:r>
        <w:rPr>
          <w:rFonts w:ascii="Calibri" w:hAnsi="Calibri" w:cs="Calibri"/>
          <w:bCs/>
        </w:rPr>
        <w:t xml:space="preserve">należycie </w:t>
      </w:r>
      <w:r w:rsidRPr="00E65F6B">
        <w:rPr>
          <w:rFonts w:ascii="Calibri" w:hAnsi="Calibri" w:cs="Calibri"/>
          <w:bCs/>
        </w:rPr>
        <w:t>wykonane zamówienia, których skala i funkcjonalność jest zbliżona do opisanego w Zapytaniu przedmiotu zamówienia.</w:t>
      </w:r>
    </w:p>
    <w:tbl>
      <w:tblPr>
        <w:tblStyle w:val="Tabela-Siatka"/>
        <w:tblW w:w="9345" w:type="dxa"/>
        <w:jc w:val="center"/>
        <w:tblLook w:val="04A0" w:firstRow="1" w:lastRow="0" w:firstColumn="1" w:lastColumn="0" w:noHBand="0" w:noVBand="1"/>
      </w:tblPr>
      <w:tblGrid>
        <w:gridCol w:w="557"/>
        <w:gridCol w:w="3665"/>
        <w:gridCol w:w="1878"/>
        <w:gridCol w:w="1521"/>
        <w:gridCol w:w="1724"/>
      </w:tblGrid>
      <w:tr w:rsidR="00380101" w:rsidRPr="00B06091" w14:paraId="4EF0908E" w14:textId="77777777" w:rsidTr="0098118D">
        <w:trPr>
          <w:jc w:val="center"/>
        </w:trPr>
        <w:tc>
          <w:tcPr>
            <w:tcW w:w="557" w:type="dxa"/>
            <w:shd w:val="pct10" w:color="auto" w:fill="auto"/>
            <w:vAlign w:val="center"/>
          </w:tcPr>
          <w:p w14:paraId="7B1D3E04" w14:textId="77777777" w:rsidR="00380101" w:rsidRPr="00370638" w:rsidRDefault="00380101" w:rsidP="0098118D">
            <w:pPr>
              <w:spacing w:line="264" w:lineRule="auto"/>
              <w:contextualSpacing/>
              <w:jc w:val="center"/>
              <w:rPr>
                <w:rFonts w:cstheme="minorHAnsi"/>
                <w:caps/>
              </w:rPr>
            </w:pPr>
            <w:r w:rsidRPr="00370638">
              <w:rPr>
                <w:rFonts w:cstheme="minorHAnsi"/>
                <w:caps/>
              </w:rPr>
              <w:t>L.p.</w:t>
            </w:r>
          </w:p>
        </w:tc>
        <w:tc>
          <w:tcPr>
            <w:tcW w:w="3665" w:type="dxa"/>
            <w:shd w:val="pct10" w:color="auto" w:fill="auto"/>
            <w:vAlign w:val="center"/>
          </w:tcPr>
          <w:p w14:paraId="2BE12640" w14:textId="77777777" w:rsidR="00380101" w:rsidRPr="00096EBA" w:rsidRDefault="00380101" w:rsidP="0098118D">
            <w:pPr>
              <w:spacing w:before="60" w:after="60"/>
              <w:jc w:val="center"/>
              <w:rPr>
                <w:rFonts w:cstheme="minorHAnsi"/>
                <w:caps/>
                <w:sz w:val="20"/>
                <w:szCs w:val="20"/>
              </w:rPr>
            </w:pPr>
            <w:r w:rsidRPr="00096EBA">
              <w:rPr>
                <w:rFonts w:cstheme="minorHAnsi"/>
                <w:caps/>
                <w:sz w:val="20"/>
                <w:szCs w:val="20"/>
              </w:rPr>
              <w:t xml:space="preserve">pełna Nazwa podmiotu </w:t>
            </w:r>
            <w:r>
              <w:rPr>
                <w:rFonts w:cstheme="minorHAnsi"/>
                <w:caps/>
                <w:sz w:val="20"/>
                <w:szCs w:val="20"/>
              </w:rPr>
              <w:t xml:space="preserve">(i adres) </w:t>
            </w:r>
            <w:r w:rsidRPr="00096EBA">
              <w:rPr>
                <w:rFonts w:cstheme="minorHAnsi"/>
                <w:caps/>
                <w:sz w:val="20"/>
                <w:szCs w:val="20"/>
              </w:rPr>
              <w:t>na rzecz</w:t>
            </w:r>
            <w:r>
              <w:rPr>
                <w:rFonts w:cstheme="minorHAnsi"/>
                <w:caps/>
                <w:sz w:val="20"/>
                <w:szCs w:val="20"/>
              </w:rPr>
              <w:t>,</w:t>
            </w:r>
            <w:r w:rsidRPr="00096EBA">
              <w:rPr>
                <w:rFonts w:cstheme="minorHAnsi"/>
                <w:caps/>
                <w:sz w:val="20"/>
                <w:szCs w:val="20"/>
              </w:rPr>
              <w:t xml:space="preserve"> k</w:t>
            </w:r>
            <w:r>
              <w:rPr>
                <w:rFonts w:cstheme="minorHAnsi"/>
                <w:caps/>
                <w:sz w:val="20"/>
                <w:szCs w:val="20"/>
              </w:rPr>
              <w:t>t</w:t>
            </w:r>
            <w:r w:rsidRPr="00096EBA">
              <w:rPr>
                <w:rFonts w:cstheme="minorHAnsi"/>
                <w:caps/>
                <w:sz w:val="20"/>
                <w:szCs w:val="20"/>
              </w:rPr>
              <w:t>ó</w:t>
            </w:r>
            <w:r>
              <w:rPr>
                <w:rFonts w:cstheme="minorHAnsi"/>
                <w:caps/>
                <w:sz w:val="20"/>
                <w:szCs w:val="20"/>
              </w:rPr>
              <w:t>r</w:t>
            </w:r>
            <w:r w:rsidRPr="00096EBA">
              <w:rPr>
                <w:rFonts w:cstheme="minorHAnsi"/>
                <w:caps/>
                <w:sz w:val="20"/>
                <w:szCs w:val="20"/>
              </w:rPr>
              <w:t>ego zamówieni</w:t>
            </w:r>
            <w:r>
              <w:rPr>
                <w:rFonts w:cstheme="minorHAnsi"/>
                <w:caps/>
                <w:sz w:val="20"/>
                <w:szCs w:val="20"/>
              </w:rPr>
              <w:t>e</w:t>
            </w:r>
            <w:r w:rsidRPr="00096EBA">
              <w:rPr>
                <w:rFonts w:cstheme="minorHAnsi"/>
                <w:caps/>
                <w:sz w:val="20"/>
                <w:szCs w:val="20"/>
              </w:rPr>
              <w:t xml:space="preserve"> zostało zrealizowane</w:t>
            </w:r>
          </w:p>
        </w:tc>
        <w:tc>
          <w:tcPr>
            <w:tcW w:w="1878" w:type="dxa"/>
            <w:shd w:val="pct10" w:color="auto" w:fill="auto"/>
            <w:vAlign w:val="center"/>
          </w:tcPr>
          <w:p w14:paraId="77853665" w14:textId="77777777" w:rsidR="00380101" w:rsidRPr="00096EBA" w:rsidRDefault="00380101" w:rsidP="0098118D">
            <w:pPr>
              <w:spacing w:before="60" w:after="60"/>
              <w:jc w:val="center"/>
              <w:rPr>
                <w:rFonts w:cstheme="minorHAnsi"/>
                <w:caps/>
                <w:sz w:val="20"/>
                <w:szCs w:val="20"/>
              </w:rPr>
            </w:pPr>
            <w:r w:rsidRPr="00096EBA">
              <w:rPr>
                <w:rFonts w:cstheme="minorHAnsi"/>
                <w:caps/>
                <w:sz w:val="20"/>
                <w:szCs w:val="20"/>
              </w:rPr>
              <w:t>liczba</w:t>
            </w:r>
            <w:r>
              <w:rPr>
                <w:rFonts w:cstheme="minorHAnsi"/>
                <w:caps/>
                <w:sz w:val="20"/>
                <w:szCs w:val="20"/>
              </w:rPr>
              <w:t xml:space="preserve"> wraz z nazwą</w:t>
            </w:r>
            <w:r w:rsidRPr="00096EBA">
              <w:rPr>
                <w:rFonts w:cstheme="minorHAnsi"/>
                <w:caps/>
                <w:sz w:val="20"/>
                <w:szCs w:val="20"/>
              </w:rPr>
              <w:t xml:space="preserve"> urządzeń </w:t>
            </w:r>
            <w:r>
              <w:rPr>
                <w:rFonts w:cstheme="minorHAnsi"/>
                <w:caps/>
                <w:sz w:val="20"/>
                <w:szCs w:val="20"/>
              </w:rPr>
              <w:t xml:space="preserve">/ systemów </w:t>
            </w:r>
            <w:r w:rsidRPr="00096EBA">
              <w:rPr>
                <w:rFonts w:cstheme="minorHAnsi"/>
                <w:caps/>
                <w:sz w:val="20"/>
                <w:szCs w:val="20"/>
              </w:rPr>
              <w:t>zainstalowanych w danej firmie</w:t>
            </w:r>
          </w:p>
          <w:p w14:paraId="4C84B607" w14:textId="77777777" w:rsidR="00380101" w:rsidRPr="00096EBA" w:rsidRDefault="00380101" w:rsidP="0098118D">
            <w:pPr>
              <w:spacing w:before="60" w:after="60"/>
              <w:jc w:val="center"/>
              <w:rPr>
                <w:rFonts w:cstheme="minorHAnsi"/>
                <w:caps/>
                <w:sz w:val="20"/>
                <w:szCs w:val="20"/>
              </w:rPr>
            </w:pPr>
            <w:r w:rsidRPr="00096EBA">
              <w:rPr>
                <w:rFonts w:cstheme="minorHAnsi"/>
                <w:caps/>
                <w:sz w:val="20"/>
                <w:szCs w:val="20"/>
              </w:rPr>
              <w:t xml:space="preserve"> [</w:t>
            </w:r>
            <w:r w:rsidRPr="00096EBA">
              <w:rPr>
                <w:rFonts w:cstheme="minorHAnsi"/>
                <w:sz w:val="20"/>
                <w:szCs w:val="20"/>
              </w:rPr>
              <w:t>szt.]</w:t>
            </w:r>
          </w:p>
        </w:tc>
        <w:tc>
          <w:tcPr>
            <w:tcW w:w="1521" w:type="dxa"/>
            <w:shd w:val="pct10" w:color="auto" w:fill="auto"/>
            <w:vAlign w:val="center"/>
          </w:tcPr>
          <w:p w14:paraId="1A4815C5" w14:textId="77777777" w:rsidR="00380101" w:rsidRPr="00096EBA" w:rsidRDefault="00380101" w:rsidP="0098118D">
            <w:pPr>
              <w:spacing w:before="60" w:after="60"/>
              <w:jc w:val="center"/>
              <w:rPr>
                <w:rFonts w:cstheme="minorHAnsi"/>
                <w:caps/>
                <w:sz w:val="20"/>
                <w:szCs w:val="20"/>
              </w:rPr>
            </w:pPr>
            <w:r w:rsidRPr="00096EBA">
              <w:rPr>
                <w:rFonts w:cstheme="minorHAnsi"/>
                <w:caps/>
                <w:sz w:val="20"/>
                <w:szCs w:val="20"/>
              </w:rPr>
              <w:t>rok instalacji</w:t>
            </w:r>
          </w:p>
        </w:tc>
        <w:tc>
          <w:tcPr>
            <w:tcW w:w="1724" w:type="dxa"/>
            <w:shd w:val="pct10" w:color="auto" w:fill="auto"/>
            <w:vAlign w:val="center"/>
          </w:tcPr>
          <w:p w14:paraId="5A77D745" w14:textId="77777777" w:rsidR="00380101" w:rsidRDefault="00380101" w:rsidP="0098118D">
            <w:pPr>
              <w:spacing w:before="60" w:after="60"/>
              <w:jc w:val="center"/>
              <w:rPr>
                <w:rFonts w:cstheme="minorHAnsi"/>
                <w:caps/>
                <w:sz w:val="20"/>
                <w:szCs w:val="20"/>
              </w:rPr>
            </w:pPr>
            <w:r w:rsidRPr="00096EBA">
              <w:rPr>
                <w:rFonts w:cstheme="minorHAnsi"/>
                <w:caps/>
                <w:sz w:val="20"/>
                <w:szCs w:val="20"/>
              </w:rPr>
              <w:t>dane kontaktowe niezbędne do celów weryfikacji</w:t>
            </w:r>
          </w:p>
          <w:p w14:paraId="428A4E74" w14:textId="5EDFC399" w:rsidR="00380101" w:rsidRPr="00096EBA" w:rsidRDefault="001715E2" w:rsidP="0098118D">
            <w:pPr>
              <w:spacing w:before="60" w:after="60"/>
              <w:jc w:val="center"/>
              <w:rPr>
                <w:rFonts w:cstheme="minorHAnsi"/>
                <w:sz w:val="20"/>
                <w:szCs w:val="20"/>
              </w:rPr>
            </w:pPr>
            <w:r>
              <w:rPr>
                <w:rFonts w:cstheme="minorHAnsi"/>
                <w:sz w:val="20"/>
                <w:szCs w:val="20"/>
              </w:rPr>
              <w:t>K</w:t>
            </w:r>
            <w:r w:rsidR="00C74722">
              <w:rPr>
                <w:rFonts w:cstheme="minorHAnsi"/>
                <w:sz w:val="20"/>
                <w:szCs w:val="20"/>
              </w:rPr>
              <w:t>ontakt oficjalny do firmy, w której zostało zainstalowane urządzenie</w:t>
            </w:r>
          </w:p>
        </w:tc>
      </w:tr>
      <w:tr w:rsidR="00380101" w:rsidRPr="00B06091" w14:paraId="1762973B" w14:textId="77777777" w:rsidTr="0098118D">
        <w:trPr>
          <w:jc w:val="center"/>
        </w:trPr>
        <w:tc>
          <w:tcPr>
            <w:tcW w:w="557" w:type="dxa"/>
          </w:tcPr>
          <w:p w14:paraId="7DE67E4F" w14:textId="77777777" w:rsidR="00380101" w:rsidRPr="00FD54D6" w:rsidRDefault="00380101" w:rsidP="0098118D">
            <w:pPr>
              <w:spacing w:line="264" w:lineRule="auto"/>
              <w:contextualSpacing/>
              <w:jc w:val="center"/>
              <w:rPr>
                <w:rFonts w:cstheme="minorHAnsi"/>
                <w:b/>
              </w:rPr>
            </w:pPr>
            <w:r w:rsidRPr="00FD54D6">
              <w:rPr>
                <w:rFonts w:cstheme="minorHAnsi"/>
                <w:b/>
              </w:rPr>
              <w:t>1.</w:t>
            </w:r>
          </w:p>
        </w:tc>
        <w:tc>
          <w:tcPr>
            <w:tcW w:w="3665" w:type="dxa"/>
          </w:tcPr>
          <w:p w14:paraId="0E889E07" w14:textId="77777777" w:rsidR="00380101" w:rsidRPr="00B06091" w:rsidRDefault="00380101" w:rsidP="0098118D">
            <w:pPr>
              <w:tabs>
                <w:tab w:val="left" w:pos="1230"/>
              </w:tabs>
              <w:spacing w:line="264" w:lineRule="auto"/>
              <w:contextualSpacing/>
              <w:jc w:val="both"/>
              <w:rPr>
                <w:rFonts w:cstheme="minorHAnsi"/>
              </w:rPr>
            </w:pPr>
          </w:p>
        </w:tc>
        <w:tc>
          <w:tcPr>
            <w:tcW w:w="1878" w:type="dxa"/>
          </w:tcPr>
          <w:p w14:paraId="2A2339CD" w14:textId="77777777" w:rsidR="00380101" w:rsidRPr="00B06091" w:rsidRDefault="00380101" w:rsidP="0098118D">
            <w:pPr>
              <w:spacing w:line="264" w:lineRule="auto"/>
              <w:contextualSpacing/>
              <w:jc w:val="center"/>
              <w:rPr>
                <w:rFonts w:cstheme="minorHAnsi"/>
              </w:rPr>
            </w:pPr>
          </w:p>
        </w:tc>
        <w:tc>
          <w:tcPr>
            <w:tcW w:w="1521" w:type="dxa"/>
            <w:vAlign w:val="center"/>
          </w:tcPr>
          <w:p w14:paraId="246D3D59" w14:textId="77777777" w:rsidR="00380101" w:rsidRPr="00B06091" w:rsidRDefault="00380101" w:rsidP="0098118D">
            <w:pPr>
              <w:spacing w:line="264" w:lineRule="auto"/>
              <w:contextualSpacing/>
              <w:jc w:val="center"/>
              <w:rPr>
                <w:rFonts w:cstheme="minorHAnsi"/>
              </w:rPr>
            </w:pPr>
          </w:p>
        </w:tc>
        <w:tc>
          <w:tcPr>
            <w:tcW w:w="1724" w:type="dxa"/>
            <w:vAlign w:val="center"/>
          </w:tcPr>
          <w:p w14:paraId="0DD74AF0" w14:textId="77777777" w:rsidR="00380101" w:rsidRPr="00B06091" w:rsidRDefault="00380101" w:rsidP="0098118D">
            <w:pPr>
              <w:spacing w:line="264" w:lineRule="auto"/>
              <w:contextualSpacing/>
              <w:jc w:val="center"/>
              <w:rPr>
                <w:rFonts w:cstheme="minorHAnsi"/>
              </w:rPr>
            </w:pPr>
          </w:p>
        </w:tc>
      </w:tr>
      <w:tr w:rsidR="00380101" w:rsidRPr="00B06091" w14:paraId="4BC33B85" w14:textId="77777777" w:rsidTr="0098118D">
        <w:trPr>
          <w:jc w:val="center"/>
        </w:trPr>
        <w:tc>
          <w:tcPr>
            <w:tcW w:w="557" w:type="dxa"/>
          </w:tcPr>
          <w:p w14:paraId="3C507532" w14:textId="77777777" w:rsidR="00380101" w:rsidRPr="00FD54D6" w:rsidRDefault="00380101" w:rsidP="0098118D">
            <w:pPr>
              <w:spacing w:line="264" w:lineRule="auto"/>
              <w:contextualSpacing/>
              <w:jc w:val="center"/>
              <w:rPr>
                <w:rFonts w:cstheme="minorHAnsi"/>
                <w:b/>
              </w:rPr>
            </w:pPr>
            <w:r w:rsidRPr="00FD54D6">
              <w:rPr>
                <w:rFonts w:cstheme="minorHAnsi"/>
                <w:b/>
              </w:rPr>
              <w:t>2.</w:t>
            </w:r>
          </w:p>
        </w:tc>
        <w:tc>
          <w:tcPr>
            <w:tcW w:w="3665" w:type="dxa"/>
          </w:tcPr>
          <w:p w14:paraId="75ACD2EE" w14:textId="77777777" w:rsidR="00380101" w:rsidRPr="00B06091" w:rsidRDefault="00380101" w:rsidP="0098118D">
            <w:pPr>
              <w:spacing w:line="264" w:lineRule="auto"/>
              <w:ind w:right="-316"/>
              <w:contextualSpacing/>
              <w:jc w:val="both"/>
              <w:rPr>
                <w:rFonts w:cstheme="minorHAnsi"/>
              </w:rPr>
            </w:pPr>
          </w:p>
        </w:tc>
        <w:tc>
          <w:tcPr>
            <w:tcW w:w="1878" w:type="dxa"/>
          </w:tcPr>
          <w:p w14:paraId="0224F784" w14:textId="77777777" w:rsidR="00380101" w:rsidRPr="00B06091" w:rsidRDefault="00380101" w:rsidP="0098118D">
            <w:pPr>
              <w:spacing w:line="264" w:lineRule="auto"/>
              <w:contextualSpacing/>
              <w:jc w:val="center"/>
              <w:rPr>
                <w:rFonts w:cstheme="minorHAnsi"/>
              </w:rPr>
            </w:pPr>
          </w:p>
        </w:tc>
        <w:tc>
          <w:tcPr>
            <w:tcW w:w="1521" w:type="dxa"/>
            <w:vAlign w:val="center"/>
          </w:tcPr>
          <w:p w14:paraId="5F382A97" w14:textId="77777777" w:rsidR="00380101" w:rsidRPr="00B06091" w:rsidRDefault="00380101" w:rsidP="0098118D">
            <w:pPr>
              <w:spacing w:line="264" w:lineRule="auto"/>
              <w:contextualSpacing/>
              <w:jc w:val="center"/>
              <w:rPr>
                <w:rFonts w:cstheme="minorHAnsi"/>
              </w:rPr>
            </w:pPr>
          </w:p>
        </w:tc>
        <w:tc>
          <w:tcPr>
            <w:tcW w:w="1724" w:type="dxa"/>
            <w:vAlign w:val="center"/>
          </w:tcPr>
          <w:p w14:paraId="08C6C013" w14:textId="77777777" w:rsidR="00380101" w:rsidRPr="00B06091" w:rsidRDefault="00380101" w:rsidP="0098118D">
            <w:pPr>
              <w:spacing w:line="264" w:lineRule="auto"/>
              <w:contextualSpacing/>
              <w:jc w:val="center"/>
              <w:rPr>
                <w:rFonts w:cstheme="minorHAnsi"/>
              </w:rPr>
            </w:pPr>
          </w:p>
        </w:tc>
      </w:tr>
      <w:tr w:rsidR="00380101" w:rsidRPr="00B06091" w14:paraId="7B65B4B9" w14:textId="77777777" w:rsidTr="0098118D">
        <w:trPr>
          <w:jc w:val="center"/>
        </w:trPr>
        <w:tc>
          <w:tcPr>
            <w:tcW w:w="557" w:type="dxa"/>
          </w:tcPr>
          <w:p w14:paraId="1BCF3403" w14:textId="77777777" w:rsidR="00380101" w:rsidRPr="00FD54D6" w:rsidRDefault="00380101" w:rsidP="0098118D">
            <w:pPr>
              <w:spacing w:line="264" w:lineRule="auto"/>
              <w:contextualSpacing/>
              <w:jc w:val="center"/>
              <w:rPr>
                <w:rFonts w:cstheme="minorHAnsi"/>
                <w:b/>
              </w:rPr>
            </w:pPr>
            <w:r w:rsidRPr="00FD54D6">
              <w:rPr>
                <w:rFonts w:cstheme="minorHAnsi"/>
                <w:b/>
              </w:rPr>
              <w:t>3.</w:t>
            </w:r>
          </w:p>
        </w:tc>
        <w:tc>
          <w:tcPr>
            <w:tcW w:w="3665" w:type="dxa"/>
          </w:tcPr>
          <w:p w14:paraId="770B10A2" w14:textId="77777777" w:rsidR="00380101" w:rsidRPr="00C57D02" w:rsidRDefault="00380101" w:rsidP="0098118D">
            <w:pPr>
              <w:rPr>
                <w:rFonts w:cstheme="minorHAnsi"/>
                <w:i/>
                <w:sz w:val="20"/>
                <w:szCs w:val="20"/>
              </w:rPr>
            </w:pPr>
          </w:p>
        </w:tc>
        <w:tc>
          <w:tcPr>
            <w:tcW w:w="1878" w:type="dxa"/>
          </w:tcPr>
          <w:p w14:paraId="7E8A03DE" w14:textId="77777777" w:rsidR="00380101" w:rsidRPr="00B06091" w:rsidRDefault="00380101" w:rsidP="0098118D">
            <w:pPr>
              <w:spacing w:line="264" w:lineRule="auto"/>
              <w:contextualSpacing/>
              <w:jc w:val="center"/>
              <w:rPr>
                <w:rFonts w:cstheme="minorHAnsi"/>
              </w:rPr>
            </w:pPr>
          </w:p>
        </w:tc>
        <w:tc>
          <w:tcPr>
            <w:tcW w:w="1521" w:type="dxa"/>
            <w:vAlign w:val="center"/>
          </w:tcPr>
          <w:p w14:paraId="0FC366F2" w14:textId="77777777" w:rsidR="00380101" w:rsidRPr="00B06091" w:rsidRDefault="00380101" w:rsidP="0098118D">
            <w:pPr>
              <w:spacing w:line="264" w:lineRule="auto"/>
              <w:contextualSpacing/>
              <w:jc w:val="center"/>
              <w:rPr>
                <w:rFonts w:cstheme="minorHAnsi"/>
              </w:rPr>
            </w:pPr>
          </w:p>
        </w:tc>
        <w:tc>
          <w:tcPr>
            <w:tcW w:w="1724" w:type="dxa"/>
            <w:vAlign w:val="center"/>
          </w:tcPr>
          <w:p w14:paraId="5650F8CD" w14:textId="77777777" w:rsidR="00380101" w:rsidRPr="00B06091" w:rsidRDefault="00380101" w:rsidP="0098118D">
            <w:pPr>
              <w:spacing w:line="264" w:lineRule="auto"/>
              <w:contextualSpacing/>
              <w:jc w:val="center"/>
              <w:rPr>
                <w:rFonts w:cstheme="minorHAnsi"/>
              </w:rPr>
            </w:pPr>
          </w:p>
        </w:tc>
      </w:tr>
      <w:tr w:rsidR="00380101" w:rsidRPr="00B06091" w14:paraId="6996D6E5" w14:textId="77777777" w:rsidTr="0098118D">
        <w:trPr>
          <w:jc w:val="center"/>
        </w:trPr>
        <w:tc>
          <w:tcPr>
            <w:tcW w:w="557" w:type="dxa"/>
          </w:tcPr>
          <w:p w14:paraId="07D31EC3" w14:textId="77777777" w:rsidR="00380101" w:rsidRPr="00FD54D6" w:rsidRDefault="00380101" w:rsidP="0098118D">
            <w:pPr>
              <w:spacing w:line="264" w:lineRule="auto"/>
              <w:contextualSpacing/>
              <w:jc w:val="center"/>
              <w:rPr>
                <w:rFonts w:cstheme="minorHAnsi"/>
                <w:b/>
              </w:rPr>
            </w:pPr>
            <w:r w:rsidRPr="00FD54D6">
              <w:rPr>
                <w:rFonts w:cstheme="minorHAnsi"/>
                <w:b/>
              </w:rPr>
              <w:t>4</w:t>
            </w:r>
            <w:r>
              <w:rPr>
                <w:rFonts w:cstheme="minorHAnsi"/>
                <w:b/>
              </w:rPr>
              <w:t>.</w:t>
            </w:r>
          </w:p>
        </w:tc>
        <w:tc>
          <w:tcPr>
            <w:tcW w:w="3665" w:type="dxa"/>
          </w:tcPr>
          <w:p w14:paraId="494FD490" w14:textId="77777777" w:rsidR="00380101" w:rsidRPr="00B06091" w:rsidRDefault="00380101" w:rsidP="0098118D">
            <w:pPr>
              <w:spacing w:line="264" w:lineRule="auto"/>
              <w:rPr>
                <w:rFonts w:cstheme="minorHAnsi"/>
              </w:rPr>
            </w:pPr>
          </w:p>
        </w:tc>
        <w:tc>
          <w:tcPr>
            <w:tcW w:w="1878" w:type="dxa"/>
          </w:tcPr>
          <w:p w14:paraId="169A7B38" w14:textId="77777777" w:rsidR="00380101" w:rsidRDefault="00380101" w:rsidP="0098118D">
            <w:pPr>
              <w:spacing w:line="264" w:lineRule="auto"/>
              <w:contextualSpacing/>
              <w:jc w:val="center"/>
              <w:rPr>
                <w:rFonts w:cstheme="minorHAnsi"/>
              </w:rPr>
            </w:pPr>
          </w:p>
        </w:tc>
        <w:tc>
          <w:tcPr>
            <w:tcW w:w="1521" w:type="dxa"/>
            <w:vAlign w:val="center"/>
          </w:tcPr>
          <w:p w14:paraId="3F75E431" w14:textId="77777777" w:rsidR="00380101" w:rsidRPr="00B06091" w:rsidRDefault="00380101" w:rsidP="0098118D">
            <w:pPr>
              <w:spacing w:line="264" w:lineRule="auto"/>
              <w:contextualSpacing/>
              <w:jc w:val="center"/>
              <w:rPr>
                <w:rFonts w:cstheme="minorHAnsi"/>
              </w:rPr>
            </w:pPr>
          </w:p>
        </w:tc>
        <w:tc>
          <w:tcPr>
            <w:tcW w:w="1724" w:type="dxa"/>
            <w:vAlign w:val="center"/>
          </w:tcPr>
          <w:p w14:paraId="28C00544" w14:textId="77777777" w:rsidR="00380101" w:rsidRPr="00B06091" w:rsidRDefault="00380101" w:rsidP="0098118D">
            <w:pPr>
              <w:spacing w:line="264" w:lineRule="auto"/>
              <w:contextualSpacing/>
              <w:jc w:val="center"/>
              <w:rPr>
                <w:rFonts w:cstheme="minorHAnsi"/>
              </w:rPr>
            </w:pPr>
          </w:p>
        </w:tc>
      </w:tr>
      <w:tr w:rsidR="00380101" w:rsidRPr="00B06091" w14:paraId="6EAF92E5" w14:textId="77777777" w:rsidTr="0098118D">
        <w:trPr>
          <w:jc w:val="center"/>
        </w:trPr>
        <w:tc>
          <w:tcPr>
            <w:tcW w:w="557" w:type="dxa"/>
          </w:tcPr>
          <w:p w14:paraId="5ABEFD2F" w14:textId="77777777" w:rsidR="00380101" w:rsidRPr="00FD54D6" w:rsidRDefault="00380101" w:rsidP="0098118D">
            <w:pPr>
              <w:spacing w:line="264" w:lineRule="auto"/>
              <w:contextualSpacing/>
              <w:jc w:val="center"/>
              <w:rPr>
                <w:rFonts w:cstheme="minorHAnsi"/>
                <w:b/>
              </w:rPr>
            </w:pPr>
            <w:r w:rsidRPr="00FD54D6">
              <w:rPr>
                <w:rFonts w:cstheme="minorHAnsi"/>
                <w:b/>
              </w:rPr>
              <w:t>5</w:t>
            </w:r>
            <w:r>
              <w:rPr>
                <w:rFonts w:cstheme="minorHAnsi"/>
                <w:b/>
              </w:rPr>
              <w:t>.</w:t>
            </w:r>
          </w:p>
        </w:tc>
        <w:tc>
          <w:tcPr>
            <w:tcW w:w="3665" w:type="dxa"/>
          </w:tcPr>
          <w:p w14:paraId="6C03E6C9" w14:textId="77777777" w:rsidR="00380101" w:rsidRDefault="00380101" w:rsidP="0098118D">
            <w:pPr>
              <w:spacing w:line="264" w:lineRule="auto"/>
              <w:rPr>
                <w:rFonts w:cstheme="minorHAnsi"/>
              </w:rPr>
            </w:pPr>
          </w:p>
        </w:tc>
        <w:tc>
          <w:tcPr>
            <w:tcW w:w="1878" w:type="dxa"/>
          </w:tcPr>
          <w:p w14:paraId="6CB9B0BE" w14:textId="77777777" w:rsidR="00380101" w:rsidRDefault="00380101" w:rsidP="0098118D">
            <w:pPr>
              <w:spacing w:line="264" w:lineRule="auto"/>
              <w:contextualSpacing/>
              <w:jc w:val="center"/>
              <w:rPr>
                <w:rFonts w:cstheme="minorHAnsi"/>
              </w:rPr>
            </w:pPr>
          </w:p>
        </w:tc>
        <w:tc>
          <w:tcPr>
            <w:tcW w:w="1521" w:type="dxa"/>
            <w:vAlign w:val="center"/>
          </w:tcPr>
          <w:p w14:paraId="2ABE4F74" w14:textId="77777777" w:rsidR="00380101" w:rsidRPr="00B06091" w:rsidRDefault="00380101" w:rsidP="0098118D">
            <w:pPr>
              <w:spacing w:line="264" w:lineRule="auto"/>
              <w:contextualSpacing/>
              <w:jc w:val="center"/>
              <w:rPr>
                <w:rFonts w:cstheme="minorHAnsi"/>
              </w:rPr>
            </w:pPr>
          </w:p>
        </w:tc>
        <w:tc>
          <w:tcPr>
            <w:tcW w:w="1724" w:type="dxa"/>
            <w:vAlign w:val="center"/>
          </w:tcPr>
          <w:p w14:paraId="61FAD44E" w14:textId="77777777" w:rsidR="00380101" w:rsidRPr="00B06091" w:rsidRDefault="00380101" w:rsidP="0098118D">
            <w:pPr>
              <w:spacing w:line="264" w:lineRule="auto"/>
              <w:contextualSpacing/>
              <w:jc w:val="center"/>
              <w:rPr>
                <w:rFonts w:cstheme="minorHAnsi"/>
              </w:rPr>
            </w:pPr>
          </w:p>
        </w:tc>
      </w:tr>
      <w:tr w:rsidR="00380101" w:rsidRPr="00B06091" w14:paraId="28999BBE" w14:textId="77777777" w:rsidTr="0098118D">
        <w:trPr>
          <w:jc w:val="center"/>
        </w:trPr>
        <w:tc>
          <w:tcPr>
            <w:tcW w:w="557" w:type="dxa"/>
          </w:tcPr>
          <w:p w14:paraId="60A33DDF" w14:textId="77777777" w:rsidR="00380101" w:rsidRPr="00B06091" w:rsidRDefault="00380101" w:rsidP="0098118D">
            <w:pPr>
              <w:spacing w:line="264" w:lineRule="auto"/>
              <w:contextualSpacing/>
              <w:jc w:val="both"/>
              <w:rPr>
                <w:rFonts w:cstheme="minorHAnsi"/>
              </w:rPr>
            </w:pPr>
            <w:r>
              <w:rPr>
                <w:rFonts w:cstheme="minorHAnsi"/>
              </w:rPr>
              <w:t>…</w:t>
            </w:r>
          </w:p>
        </w:tc>
        <w:tc>
          <w:tcPr>
            <w:tcW w:w="3665" w:type="dxa"/>
          </w:tcPr>
          <w:p w14:paraId="71897664" w14:textId="77777777" w:rsidR="00380101" w:rsidRPr="00B06091" w:rsidRDefault="00380101" w:rsidP="0098118D">
            <w:pPr>
              <w:spacing w:line="264" w:lineRule="auto"/>
              <w:contextualSpacing/>
              <w:jc w:val="both"/>
              <w:rPr>
                <w:rFonts w:cstheme="minorHAnsi"/>
                <w:b/>
              </w:rPr>
            </w:pPr>
          </w:p>
        </w:tc>
        <w:tc>
          <w:tcPr>
            <w:tcW w:w="1878" w:type="dxa"/>
          </w:tcPr>
          <w:p w14:paraId="418FC720" w14:textId="77777777" w:rsidR="00380101" w:rsidRDefault="00380101" w:rsidP="0098118D">
            <w:pPr>
              <w:spacing w:line="264" w:lineRule="auto"/>
              <w:contextualSpacing/>
              <w:jc w:val="center"/>
              <w:rPr>
                <w:rFonts w:cstheme="minorHAnsi"/>
                <w:b/>
              </w:rPr>
            </w:pPr>
          </w:p>
        </w:tc>
        <w:tc>
          <w:tcPr>
            <w:tcW w:w="1521" w:type="dxa"/>
          </w:tcPr>
          <w:p w14:paraId="43D6E693" w14:textId="77777777" w:rsidR="00380101" w:rsidRPr="00B06091" w:rsidRDefault="00380101" w:rsidP="0098118D">
            <w:pPr>
              <w:spacing w:line="264" w:lineRule="auto"/>
              <w:contextualSpacing/>
              <w:jc w:val="center"/>
              <w:rPr>
                <w:rFonts w:cstheme="minorHAnsi"/>
                <w:b/>
              </w:rPr>
            </w:pPr>
          </w:p>
        </w:tc>
        <w:tc>
          <w:tcPr>
            <w:tcW w:w="1724" w:type="dxa"/>
          </w:tcPr>
          <w:p w14:paraId="265867FA" w14:textId="77777777" w:rsidR="00380101" w:rsidRPr="00B06091" w:rsidRDefault="00380101" w:rsidP="0098118D">
            <w:pPr>
              <w:spacing w:line="264" w:lineRule="auto"/>
              <w:contextualSpacing/>
              <w:jc w:val="center"/>
              <w:rPr>
                <w:rFonts w:cstheme="minorHAnsi"/>
                <w:b/>
              </w:rPr>
            </w:pPr>
          </w:p>
        </w:tc>
      </w:tr>
    </w:tbl>
    <w:p w14:paraId="27F88B29" w14:textId="77777777" w:rsidR="00380101" w:rsidRDefault="00380101" w:rsidP="00380101">
      <w:pPr>
        <w:spacing w:before="60" w:after="60" w:line="240" w:lineRule="auto"/>
        <w:jc w:val="both"/>
        <w:rPr>
          <w:rFonts w:ascii="Calibri" w:hAnsi="Calibri" w:cs="Calibri"/>
          <w:bCs/>
        </w:rPr>
      </w:pPr>
    </w:p>
    <w:p w14:paraId="04FF7426" w14:textId="2B2199A9" w:rsidR="00380101" w:rsidRPr="00B94884" w:rsidRDefault="00380101" w:rsidP="00380101">
      <w:pPr>
        <w:spacing w:before="60" w:after="60" w:line="240" w:lineRule="auto"/>
        <w:jc w:val="both"/>
        <w:rPr>
          <w:rFonts w:cs="Calibri"/>
          <w:bCs/>
          <w:caps/>
        </w:rPr>
      </w:pPr>
      <w:r w:rsidRPr="00B94884">
        <w:rPr>
          <w:rFonts w:cstheme="minorHAnsi"/>
          <w:caps/>
        </w:rPr>
        <w:t xml:space="preserve">Warunkiem koniecznym jest wykazanie </w:t>
      </w:r>
      <w:r>
        <w:rPr>
          <w:rFonts w:cstheme="minorHAnsi"/>
          <w:caps/>
        </w:rPr>
        <w:t xml:space="preserve">się </w:t>
      </w:r>
      <w:r w:rsidRPr="00B94884">
        <w:rPr>
          <w:rFonts w:cstheme="minorHAnsi"/>
          <w:caps/>
        </w:rPr>
        <w:t xml:space="preserve">w Załączniku nr 1a (Lista referencyjna) do Formularza oferty </w:t>
      </w:r>
      <w:r w:rsidRPr="00B94884">
        <w:rPr>
          <w:rFonts w:cs="Calibri"/>
          <w:bCs/>
          <w:caps/>
        </w:rPr>
        <w:t xml:space="preserve">należytym </w:t>
      </w:r>
      <w:r w:rsidR="00580103">
        <w:rPr>
          <w:rFonts w:cs="Calibri"/>
          <w:bCs/>
          <w:caps/>
        </w:rPr>
        <w:t xml:space="preserve">ZREALIZOWANIEM INSTALACJI CO NAJMNIEJ </w:t>
      </w:r>
      <w:r w:rsidR="002621AF">
        <w:rPr>
          <w:rFonts w:cs="Calibri"/>
          <w:bCs/>
          <w:caps/>
        </w:rPr>
        <w:t xml:space="preserve">3 </w:t>
      </w:r>
      <w:r w:rsidR="00580103">
        <w:rPr>
          <w:rFonts w:cs="Calibri"/>
          <w:bCs/>
          <w:caps/>
        </w:rPr>
        <w:t xml:space="preserve">SYSTEMÓW ODPOWIADAJĄCYCH ZAKRESEM PRZEDMIOTOWI ZAMÓWIENIA W OSTATNICH </w:t>
      </w:r>
      <w:r w:rsidR="007454B1">
        <w:rPr>
          <w:rFonts w:cs="Calibri"/>
          <w:bCs/>
          <w:caps/>
        </w:rPr>
        <w:t>3</w:t>
      </w:r>
      <w:r w:rsidR="00580103">
        <w:rPr>
          <w:rFonts w:cs="Calibri"/>
          <w:bCs/>
          <w:caps/>
        </w:rPr>
        <w:t xml:space="preserve"> LATACH KALENDARZOWYCH PRZED UPŁYWEM TERMINU SKŁADANIA OFERT, A JEŻELI OKRES PROWADZENIA DZIAŁALNOŚCI JEST KRÓTSZY – W TYM OKRESIE.</w:t>
      </w:r>
    </w:p>
    <w:p w14:paraId="3A511F7B" w14:textId="77777777" w:rsidR="00380101" w:rsidRPr="00153A33" w:rsidRDefault="00380101" w:rsidP="00380101">
      <w:pPr>
        <w:spacing w:before="60" w:after="60" w:line="240" w:lineRule="auto"/>
        <w:jc w:val="both"/>
        <w:rPr>
          <w:rFonts w:ascii="Calibri" w:hAnsi="Calibri" w:cs="Calibri"/>
          <w:bCs/>
        </w:rPr>
      </w:pPr>
    </w:p>
    <w:p w14:paraId="55317651" w14:textId="77777777" w:rsidR="00380101" w:rsidRDefault="00380101" w:rsidP="00380101">
      <w:pPr>
        <w:tabs>
          <w:tab w:val="right" w:pos="9214"/>
        </w:tabs>
        <w:spacing w:after="0"/>
        <w:rPr>
          <w:rFonts w:ascii="Calibri" w:hAnsi="Calibri" w:cs="Calibri"/>
          <w:bCs/>
          <w:sz w:val="20"/>
          <w:szCs w:val="20"/>
        </w:rPr>
      </w:pPr>
    </w:p>
    <w:p w14:paraId="6594E9F3" w14:textId="77777777" w:rsidR="00380101" w:rsidRPr="00A32870" w:rsidRDefault="00380101" w:rsidP="00380101">
      <w:pPr>
        <w:tabs>
          <w:tab w:val="right" w:pos="9214"/>
        </w:tabs>
        <w:spacing w:after="0" w:line="240" w:lineRule="auto"/>
        <w:rPr>
          <w:rFonts w:ascii="Calibri" w:hAnsi="Calibri" w:cs="Calibri"/>
          <w:bCs/>
          <w:sz w:val="20"/>
          <w:szCs w:val="20"/>
        </w:rPr>
      </w:pPr>
      <w:r w:rsidRPr="00A32870">
        <w:rPr>
          <w:rFonts w:ascii="Calibri" w:hAnsi="Calibri" w:cs="Calibri"/>
          <w:bCs/>
          <w:sz w:val="20"/>
          <w:szCs w:val="20"/>
        </w:rPr>
        <w:t>…………………………………………………….</w:t>
      </w:r>
      <w:r w:rsidRPr="00A32870">
        <w:rPr>
          <w:rFonts w:ascii="Calibri" w:hAnsi="Calibri" w:cs="Calibri"/>
          <w:bCs/>
          <w:sz w:val="20"/>
          <w:szCs w:val="20"/>
        </w:rPr>
        <w:tab/>
        <w:t>………</w:t>
      </w:r>
      <w:r>
        <w:rPr>
          <w:rFonts w:ascii="Calibri" w:hAnsi="Calibri" w:cs="Calibri"/>
          <w:bCs/>
          <w:sz w:val="20"/>
          <w:szCs w:val="20"/>
        </w:rPr>
        <w:t>…..</w:t>
      </w:r>
      <w:r w:rsidRPr="00A32870">
        <w:rPr>
          <w:rFonts w:ascii="Calibri" w:hAnsi="Calibri" w:cs="Calibri"/>
          <w:bCs/>
          <w:sz w:val="20"/>
          <w:szCs w:val="20"/>
        </w:rPr>
        <w:t>……………………………………………</w:t>
      </w:r>
    </w:p>
    <w:p w14:paraId="1CDFF808" w14:textId="77777777" w:rsidR="00380101" w:rsidRPr="00A32870" w:rsidRDefault="00380101" w:rsidP="00380101">
      <w:pPr>
        <w:tabs>
          <w:tab w:val="left" w:pos="6237"/>
        </w:tabs>
        <w:spacing w:after="0" w:line="240" w:lineRule="auto"/>
        <w:rPr>
          <w:rFonts w:ascii="Calibri" w:hAnsi="Calibri" w:cs="Calibri"/>
          <w:bCs/>
          <w:sz w:val="20"/>
          <w:szCs w:val="20"/>
        </w:rPr>
      </w:pPr>
      <w:r w:rsidRPr="00A32870">
        <w:rPr>
          <w:rFonts w:ascii="Calibri" w:hAnsi="Calibri" w:cs="Calibri"/>
          <w:bCs/>
          <w:sz w:val="20"/>
          <w:szCs w:val="20"/>
        </w:rPr>
        <w:t>Miejsce i data</w:t>
      </w:r>
      <w:r w:rsidRPr="00A32870">
        <w:rPr>
          <w:rFonts w:ascii="Calibri" w:hAnsi="Calibri" w:cs="Calibri"/>
          <w:bCs/>
          <w:sz w:val="20"/>
          <w:szCs w:val="20"/>
        </w:rPr>
        <w:tab/>
        <w:t>Imię, nazwisko, podpis, pieczątka*</w:t>
      </w:r>
    </w:p>
    <w:p w14:paraId="573AFBD5" w14:textId="77777777" w:rsidR="00380101" w:rsidRPr="00A32870" w:rsidRDefault="00380101" w:rsidP="00380101">
      <w:pPr>
        <w:spacing w:after="0" w:line="240" w:lineRule="auto"/>
        <w:rPr>
          <w:rFonts w:ascii="Calibri" w:hAnsi="Calibri" w:cs="Calibri"/>
          <w:bCs/>
          <w:sz w:val="20"/>
          <w:szCs w:val="20"/>
          <w:lang w:eastAsia="ja-JP"/>
        </w:rPr>
      </w:pPr>
    </w:p>
    <w:p w14:paraId="03888FB9" w14:textId="42A2E0A0" w:rsidR="00A32870" w:rsidRPr="00B06091" w:rsidRDefault="00380101" w:rsidP="0004418E">
      <w:pPr>
        <w:tabs>
          <w:tab w:val="left" w:pos="284"/>
        </w:tabs>
        <w:autoSpaceDE w:val="0"/>
        <w:autoSpaceDN w:val="0"/>
        <w:adjustRightInd w:val="0"/>
        <w:spacing w:after="0" w:line="240" w:lineRule="auto"/>
        <w:ind w:left="284" w:hanging="284"/>
        <w:jc w:val="both"/>
        <w:rPr>
          <w:rFonts w:cstheme="minorHAnsi"/>
          <w:b/>
        </w:rPr>
      </w:pPr>
      <w:r w:rsidRPr="00A32870">
        <w:rPr>
          <w:rFonts w:ascii="Calibri" w:hAnsi="Calibri" w:cs="Calibri"/>
          <w:bCs/>
          <w:i/>
          <w:sz w:val="20"/>
          <w:szCs w:val="20"/>
          <w:lang w:eastAsia="ja-JP"/>
        </w:rPr>
        <w:t>*</w:t>
      </w:r>
      <w:r w:rsidRPr="00A32870">
        <w:rPr>
          <w:rFonts w:ascii="Calibri" w:hAnsi="Calibri" w:cs="Calibri"/>
          <w:bCs/>
          <w:i/>
          <w:sz w:val="20"/>
          <w:szCs w:val="20"/>
          <w:lang w:eastAsia="ja-JP"/>
        </w:rPr>
        <w:tab/>
        <w:t>Podpis osoby figurującej lub osób figurujących w rejestrach do zaciągania zobowiązań w imieniu Oferenta lub we właściwym upoważnieniu</w:t>
      </w:r>
    </w:p>
    <w:sectPr w:rsidR="00A32870" w:rsidRPr="00B06091" w:rsidSect="006A7511">
      <w:headerReference w:type="default" r:id="rId11"/>
      <w:footerReference w:type="default" r:id="rId12"/>
      <w:pgSz w:w="11906" w:h="16838"/>
      <w:pgMar w:top="625"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AM SZAFRAŃSKI" w:date="2019-12-12T13:24:00Z" w:initials="AS">
    <w:p w14:paraId="0845E1FA" w14:textId="7BFADEE7" w:rsidR="00815A4C" w:rsidRDefault="00815A4C">
      <w:pPr>
        <w:pStyle w:val="Tekstkomentarza"/>
      </w:pPr>
      <w:r>
        <w:rPr>
          <w:rStyle w:val="Odwoaniedokomentarza"/>
        </w:rPr>
        <w:annotationRef/>
      </w:r>
    </w:p>
  </w:comment>
  <w:comment w:id="2" w:author="ADAM SZAFRAŃSKI" w:date="2019-12-12T13:25:00Z" w:initials="AS">
    <w:p w14:paraId="62462EC4" w14:textId="397CEFF1" w:rsidR="00815A4C" w:rsidRDefault="00815A4C">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45E1FA" w15:done="0"/>
  <w15:commentEx w15:paraId="62462EC4" w15:paraIdParent="0845E1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5E1FA" w16cid:durableId="219CBE2B"/>
  <w16cid:commentId w16cid:paraId="62462EC4" w16cid:durableId="219CB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5A69" w14:textId="77777777" w:rsidR="00815A4C" w:rsidRDefault="00815A4C" w:rsidP="00835E53">
      <w:pPr>
        <w:spacing w:after="0" w:line="240" w:lineRule="auto"/>
      </w:pPr>
      <w:r>
        <w:separator/>
      </w:r>
    </w:p>
  </w:endnote>
  <w:endnote w:type="continuationSeparator" w:id="0">
    <w:p w14:paraId="5D909103" w14:textId="77777777" w:rsidR="00815A4C" w:rsidRDefault="00815A4C" w:rsidP="0083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Light">
    <w:panose1 w:val="020B0502040204020203"/>
    <w:charset w:val="EE"/>
    <w:family w:val="swiss"/>
    <w:pitch w:val="variable"/>
    <w:sig w:usb0="E4002EFF" w:usb1="C000E47F" w:usb2="00000009" w:usb3="00000000" w:csb0="000001FF" w:csb1="00000000"/>
  </w:font>
  <w:font w:name="Helvetica">
    <w:panose1 w:val="020B0604020202030204"/>
    <w:charset w:val="EE"/>
    <w:family w:val="swiss"/>
    <w:pitch w:val="variable"/>
    <w:sig w:usb0="20002A87" w:usb1="00000000" w:usb2="00000000" w:usb3="00000000" w:csb0="000001FF" w:csb1="00000000"/>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82800225"/>
      <w:docPartObj>
        <w:docPartGallery w:val="Page Numbers (Bottom of Page)"/>
        <w:docPartUnique/>
      </w:docPartObj>
    </w:sdtPr>
    <w:sdtEndPr/>
    <w:sdtContent>
      <w:p w14:paraId="725E08AA" w14:textId="17D36C35" w:rsidR="00815A4C" w:rsidRPr="003741FA" w:rsidRDefault="00815A4C" w:rsidP="003741FA">
        <w:pPr>
          <w:pStyle w:val="Stopka"/>
          <w:jc w:val="center"/>
          <w:rPr>
            <w:noProof/>
            <w:sz w:val="18"/>
            <w:szCs w:val="18"/>
          </w:rPr>
        </w:pPr>
        <w:r w:rsidRPr="00C150D8">
          <w:rPr>
            <w:sz w:val="18"/>
            <w:szCs w:val="18"/>
          </w:rPr>
          <w:fldChar w:fldCharType="begin"/>
        </w:r>
        <w:r w:rsidRPr="00C150D8">
          <w:rPr>
            <w:sz w:val="18"/>
            <w:szCs w:val="18"/>
          </w:rPr>
          <w:instrText>PAGE   \* MERGEFORMAT</w:instrText>
        </w:r>
        <w:r w:rsidRPr="00C150D8">
          <w:rPr>
            <w:sz w:val="18"/>
            <w:szCs w:val="18"/>
          </w:rPr>
          <w:fldChar w:fldCharType="separate"/>
        </w:r>
        <w:r>
          <w:rPr>
            <w:noProof/>
            <w:sz w:val="18"/>
            <w:szCs w:val="18"/>
          </w:rPr>
          <w:t>26</w:t>
        </w:r>
        <w:r w:rsidRPr="00C150D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822F" w14:textId="77777777" w:rsidR="00815A4C" w:rsidRDefault="00815A4C" w:rsidP="00835E53">
      <w:pPr>
        <w:spacing w:after="0" w:line="240" w:lineRule="auto"/>
      </w:pPr>
      <w:r>
        <w:separator/>
      </w:r>
    </w:p>
  </w:footnote>
  <w:footnote w:type="continuationSeparator" w:id="0">
    <w:p w14:paraId="659BC9EB" w14:textId="77777777" w:rsidR="00815A4C" w:rsidRDefault="00815A4C" w:rsidP="0083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7" w:type="dxa"/>
      <w:jc w:val="center"/>
      <w:tblLayout w:type="fixed"/>
      <w:tblLook w:val="04A0" w:firstRow="1" w:lastRow="0" w:firstColumn="1" w:lastColumn="0" w:noHBand="0" w:noVBand="1"/>
    </w:tblPr>
    <w:tblGrid>
      <w:gridCol w:w="9737"/>
    </w:tblGrid>
    <w:tr w:rsidR="00815A4C" w:rsidRPr="00A54941" w14:paraId="47B859DD" w14:textId="77777777" w:rsidTr="00AB513B">
      <w:trPr>
        <w:trHeight w:val="397"/>
        <w:jc w:val="center"/>
      </w:trPr>
      <w:tc>
        <w:tcPr>
          <w:tcW w:w="9737" w:type="dxa"/>
          <w:shd w:val="clear" w:color="auto" w:fill="auto"/>
          <w:vAlign w:val="center"/>
        </w:tcPr>
        <w:p w14:paraId="3DF6FF99" w14:textId="0F14FA65" w:rsidR="00815A4C" w:rsidRPr="00A54941" w:rsidRDefault="00815A4C" w:rsidP="005306FF">
          <w:pPr>
            <w:tabs>
              <w:tab w:val="left" w:pos="142"/>
              <w:tab w:val="center" w:pos="4536"/>
              <w:tab w:val="right" w:pos="9072"/>
            </w:tabs>
            <w:suppressAutoHyphens/>
            <w:spacing w:after="0" w:line="240" w:lineRule="auto"/>
            <w:jc w:val="center"/>
            <w:rPr>
              <w:sz w:val="24"/>
              <w:szCs w:val="20"/>
            </w:rPr>
          </w:pPr>
          <w:r>
            <w:rPr>
              <w:noProof/>
            </w:rPr>
            <w:drawing>
              <wp:anchor distT="0" distB="0" distL="114935" distR="114935" simplePos="0" relativeHeight="251661312" behindDoc="1" locked="0" layoutInCell="1" allowOverlap="1" wp14:anchorId="0D337C7E" wp14:editId="3419FE98">
                <wp:simplePos x="0" y="0"/>
                <wp:positionH relativeFrom="margin">
                  <wp:posOffset>28575</wp:posOffset>
                </wp:positionH>
                <wp:positionV relativeFrom="margin">
                  <wp:posOffset>3810</wp:posOffset>
                </wp:positionV>
                <wp:extent cx="6027420" cy="63563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3777" t="3429" r="4225" b="44473"/>
                        <a:stretch>
                          <a:fillRect/>
                        </a:stretch>
                      </pic:blipFill>
                      <pic:spPr bwMode="auto">
                        <a:xfrm>
                          <a:off x="0" y="0"/>
                          <a:ext cx="6027420" cy="635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40E8970" wp14:editId="32D6B103">
                    <wp:simplePos x="0" y="0"/>
                    <wp:positionH relativeFrom="column">
                      <wp:posOffset>25806</wp:posOffset>
                    </wp:positionH>
                    <wp:positionV relativeFrom="paragraph">
                      <wp:posOffset>771423</wp:posOffset>
                    </wp:positionV>
                    <wp:extent cx="6035040" cy="14631"/>
                    <wp:effectExtent l="0" t="0" r="22860" b="23495"/>
                    <wp:wrapNone/>
                    <wp:docPr id="10" name="Łącznik prostoliniowy 10"/>
                    <wp:cNvGraphicFramePr/>
                    <a:graphic xmlns:a="http://schemas.openxmlformats.org/drawingml/2006/main">
                      <a:graphicData uri="http://schemas.microsoft.com/office/word/2010/wordprocessingShape">
                        <wps:wsp>
                          <wps:cNvCnPr/>
                          <wps:spPr>
                            <a:xfrm>
                              <a:off x="0" y="0"/>
                              <a:ext cx="6035040" cy="146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6AF7D" id="Łącznik prostoliniowy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5pt,60.75pt" to="477.2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" strokecolor="#4579b8 [3044]"/>
                </w:pict>
              </mc:Fallback>
            </mc:AlternateContent>
          </w:r>
        </w:p>
      </w:tc>
    </w:tr>
  </w:tbl>
  <w:p w14:paraId="065C3F7E" w14:textId="77777777" w:rsidR="00815A4C" w:rsidRDefault="00815A4C" w:rsidP="006A7511">
    <w:pPr>
      <w:pStyle w:val="Nagwek"/>
      <w:tabs>
        <w:tab w:val="clear" w:pos="4536"/>
        <w:tab w:val="clear" w:pos="9072"/>
        <w:tab w:val="left" w:pos="2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EC0C82"/>
    <w:lvl w:ilvl="0">
      <w:start w:val="1"/>
      <w:numFmt w:val="decimal"/>
      <w:pStyle w:val="Nagwek1"/>
      <w:lvlText w:val="%1."/>
      <w:lvlJc w:val="left"/>
      <w:pPr>
        <w:tabs>
          <w:tab w:val="num" w:pos="360"/>
        </w:tabs>
        <w:ind w:left="360" w:hanging="360"/>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em w:val="none"/>
        <w:lang w:val="en-GB"/>
      </w:rPr>
    </w:lvl>
    <w:lvl w:ilvl="1">
      <w:start w:val="1"/>
      <w:numFmt w:val="decimal"/>
      <w:lvlText w:val="%1.%2."/>
      <w:lvlJc w:val="left"/>
      <w:pPr>
        <w:tabs>
          <w:tab w:val="num" w:pos="862"/>
        </w:tabs>
        <w:ind w:left="862" w:hanging="720"/>
      </w:pPr>
      <w:rPr>
        <w:rFonts w:ascii="Times New Roman" w:hAnsi="Times New Roman" w:cs="Times New Roman"/>
        <w:b w:val="0"/>
        <w:bCs w:val="0"/>
        <w:i w:val="0"/>
        <w:iCs w:val="0"/>
        <w:caps w:val="0"/>
        <w:smallCaps w:val="0"/>
        <w:strike w:val="0"/>
        <w:dstrike w:val="0"/>
        <w:vanish w:val="0"/>
        <w:color w:val="auto"/>
        <w:spacing w:val="0"/>
        <w:w w:val="100"/>
        <w:kern w:val="1"/>
        <w:position w:val="0"/>
        <w:sz w:val="22"/>
        <w:szCs w:val="22"/>
        <w:u w:val="none"/>
        <w:vertAlign w:val="baseline"/>
      </w:rPr>
    </w:lvl>
    <w:lvl w:ilvl="2">
      <w:start w:val="1"/>
      <w:numFmt w:val="decimal"/>
      <w:pStyle w:val="Nagwek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auto"/>
        <w:spacing w:val="0"/>
        <w:w w:val="100"/>
        <w:kern w:val="1"/>
        <w:position w:val="0"/>
        <w:sz w:val="22"/>
        <w:szCs w:val="22"/>
        <w:u w:val="none"/>
        <w:vertAlign w:val="baseline"/>
      </w:rPr>
    </w:lvl>
    <w:lvl w:ilvl="3">
      <w:start w:val="1"/>
      <w:numFmt w:val="decimal"/>
      <w:lvlText w:val="%1.%2.%3.%4."/>
      <w:lvlJc w:val="left"/>
      <w:pPr>
        <w:tabs>
          <w:tab w:val="num" w:pos="2304"/>
        </w:tabs>
        <w:ind w:left="2304" w:hanging="86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lowerLetter"/>
      <w:lvlText w:val="(%5)"/>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5">
      <w:start w:val="1"/>
      <w:numFmt w:val="lowerRoman"/>
      <w:lvlText w:val="(%6)"/>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6">
      <w:start w:val="1"/>
      <w:numFmt w:val="none"/>
      <w:suff w:val="nothing"/>
      <w:lvlText w:val=""/>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7">
      <w:start w:val="1"/>
      <w:numFmt w:val="none"/>
      <w:suff w:val="nothing"/>
      <w:lvlText w:val=""/>
      <w:lvlJc w:val="left"/>
      <w:pPr>
        <w:tabs>
          <w:tab w:val="num" w:pos="1440"/>
        </w:tabs>
        <w:ind w:left="1440" w:hanging="1440"/>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8">
      <w:start w:val="1"/>
      <w:numFmt w:val="none"/>
      <w:suff w:val="nothing"/>
      <w:lvlText w:val=""/>
      <w:lvlJc w:val="left"/>
      <w:pPr>
        <w:tabs>
          <w:tab w:val="num" w:pos="1584"/>
        </w:tabs>
        <w:ind w:left="1584" w:hanging="158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abstractNum>
  <w:abstractNum w:abstractNumId="1" w15:restartNumberingAfterBreak="0">
    <w:nsid w:val="00000003"/>
    <w:multiLevelType w:val="singleLevel"/>
    <w:tmpl w:val="00000003"/>
    <w:name w:val="WW8Num8"/>
    <w:lvl w:ilvl="0">
      <w:start w:val="1"/>
      <w:numFmt w:val="lowerLetter"/>
      <w:lvlText w:val="%1)"/>
      <w:lvlJc w:val="left"/>
      <w:pPr>
        <w:tabs>
          <w:tab w:val="num" w:pos="1068"/>
        </w:tabs>
        <w:ind w:left="1068" w:hanging="360"/>
      </w:pPr>
    </w:lvl>
  </w:abstractNum>
  <w:abstractNum w:abstractNumId="2" w15:restartNumberingAfterBreak="0">
    <w:nsid w:val="00000004"/>
    <w:multiLevelType w:val="singleLevel"/>
    <w:tmpl w:val="00000004"/>
    <w:name w:val="WW8Num9"/>
    <w:lvl w:ilvl="0">
      <w:start w:val="1"/>
      <w:numFmt w:val="lowerLetter"/>
      <w:lvlText w:val="%1)"/>
      <w:lvlJc w:val="left"/>
      <w:pPr>
        <w:tabs>
          <w:tab w:val="num" w:pos="786"/>
        </w:tabs>
        <w:ind w:left="786" w:hanging="360"/>
      </w:pPr>
    </w:lvl>
  </w:abstractNum>
  <w:abstractNum w:abstractNumId="3" w15:restartNumberingAfterBreak="0">
    <w:nsid w:val="00000005"/>
    <w:multiLevelType w:val="singleLevel"/>
    <w:tmpl w:val="00000005"/>
    <w:name w:val="WW8Num14"/>
    <w:lvl w:ilvl="0">
      <w:start w:val="1"/>
      <w:numFmt w:val="lowerLetter"/>
      <w:lvlText w:val="%1)"/>
      <w:lvlJc w:val="left"/>
      <w:pPr>
        <w:tabs>
          <w:tab w:val="num" w:pos="1080"/>
        </w:tabs>
        <w:ind w:left="1080" w:hanging="360"/>
      </w:pPr>
    </w:lvl>
  </w:abstractNum>
  <w:abstractNum w:abstractNumId="4" w15:restartNumberingAfterBreak="0">
    <w:nsid w:val="00000007"/>
    <w:multiLevelType w:val="singleLevel"/>
    <w:tmpl w:val="00000007"/>
    <w:name w:val="WW8Num16"/>
    <w:lvl w:ilvl="0">
      <w:start w:val="1"/>
      <w:numFmt w:val="decimal"/>
      <w:lvlText w:val="%1."/>
      <w:lvlJc w:val="left"/>
      <w:pPr>
        <w:tabs>
          <w:tab w:val="num" w:pos="720"/>
        </w:tabs>
        <w:ind w:left="720" w:hanging="360"/>
      </w:pPr>
    </w:lvl>
  </w:abstractNum>
  <w:abstractNum w:abstractNumId="5" w15:restartNumberingAfterBreak="0">
    <w:nsid w:val="00000009"/>
    <w:multiLevelType w:val="singleLevel"/>
    <w:tmpl w:val="00000009"/>
    <w:lvl w:ilvl="0">
      <w:start w:val="1"/>
      <w:numFmt w:val="decimal"/>
      <w:lvlText w:val="%1."/>
      <w:lvlJc w:val="left"/>
      <w:pPr>
        <w:tabs>
          <w:tab w:val="num" w:pos="1260"/>
        </w:tabs>
        <w:ind w:left="1260" w:hanging="360"/>
      </w:pPr>
    </w:lvl>
  </w:abstractNum>
  <w:abstractNum w:abstractNumId="6" w15:restartNumberingAfterBreak="0">
    <w:nsid w:val="044D34BB"/>
    <w:multiLevelType w:val="hybridMultilevel"/>
    <w:tmpl w:val="3984D44E"/>
    <w:lvl w:ilvl="0" w:tplc="8A02162C">
      <w:start w:val="1"/>
      <w:numFmt w:val="lowerLetter"/>
      <w:lvlText w:val="%1)."/>
      <w:lvlJc w:val="left"/>
      <w:pPr>
        <w:ind w:left="1571" w:hanging="360"/>
      </w:pPr>
      <w:rPr>
        <w:rFonts w:ascii="Verdana" w:hAnsi="Verdana" w:hint="default"/>
        <w:sz w:val="16"/>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4B40C01"/>
    <w:multiLevelType w:val="hybridMultilevel"/>
    <w:tmpl w:val="7CB6E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C54631"/>
    <w:multiLevelType w:val="hybridMultilevel"/>
    <w:tmpl w:val="08BA2D10"/>
    <w:lvl w:ilvl="0" w:tplc="104EEEB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A374A"/>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D17581"/>
    <w:multiLevelType w:val="hybridMultilevel"/>
    <w:tmpl w:val="ACE4508E"/>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 w15:restartNumberingAfterBreak="0">
    <w:nsid w:val="121A23DE"/>
    <w:multiLevelType w:val="hybridMultilevel"/>
    <w:tmpl w:val="62DE7A0C"/>
    <w:lvl w:ilvl="0" w:tplc="1C6A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56E4F"/>
    <w:multiLevelType w:val="hybridMultilevel"/>
    <w:tmpl w:val="1108DBCE"/>
    <w:lvl w:ilvl="0" w:tplc="8A02162C">
      <w:start w:val="1"/>
      <w:numFmt w:val="lowerLetter"/>
      <w:lvlText w:val="%1)."/>
      <w:lvlJc w:val="left"/>
      <w:pPr>
        <w:ind w:left="720" w:hanging="360"/>
      </w:pPr>
      <w:rPr>
        <w:rFonts w:ascii="Verdana" w:hAnsi="Verdan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B2460"/>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4C1E22"/>
    <w:multiLevelType w:val="multilevel"/>
    <w:tmpl w:val="5A46B8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1F50D3"/>
    <w:multiLevelType w:val="hybridMultilevel"/>
    <w:tmpl w:val="B03A11AA"/>
    <w:lvl w:ilvl="0" w:tplc="AB98659C">
      <w:start w:val="1"/>
      <w:numFmt w:val="decimal"/>
      <w:lvlText w:val="%1."/>
      <w:lvlJc w:val="left"/>
      <w:pPr>
        <w:ind w:left="1146" w:hanging="720"/>
      </w:pPr>
      <w:rPr>
        <w:rFonts w:ascii="Verdana" w:hAnsi="Verdan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936F7A"/>
    <w:multiLevelType w:val="hybridMultilevel"/>
    <w:tmpl w:val="408A6C4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F6B26"/>
    <w:multiLevelType w:val="hybridMultilevel"/>
    <w:tmpl w:val="0FD47722"/>
    <w:lvl w:ilvl="0" w:tplc="CDB89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9397A"/>
    <w:multiLevelType w:val="hybridMultilevel"/>
    <w:tmpl w:val="9D880C6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8B13054"/>
    <w:multiLevelType w:val="hybridMultilevel"/>
    <w:tmpl w:val="13FAB8EC"/>
    <w:lvl w:ilvl="0" w:tplc="D06C51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73003"/>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9B37B6"/>
    <w:multiLevelType w:val="hybridMultilevel"/>
    <w:tmpl w:val="408A6C4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1560BB"/>
    <w:multiLevelType w:val="hybridMultilevel"/>
    <w:tmpl w:val="5272635A"/>
    <w:lvl w:ilvl="0" w:tplc="04150019">
      <w:start w:val="1"/>
      <w:numFmt w:val="lowerLetter"/>
      <w:lvlText w:val="%1."/>
      <w:lvlJc w:val="left"/>
      <w:pPr>
        <w:tabs>
          <w:tab w:val="num" w:pos="852"/>
        </w:tabs>
        <w:ind w:left="852" w:hanging="284"/>
      </w:pPr>
      <w:rPr>
        <w:rFonts w:hint="default"/>
      </w:rPr>
    </w:lvl>
    <w:lvl w:ilvl="1" w:tplc="04150019">
      <w:start w:val="1"/>
      <w:numFmt w:val="lowerLetter"/>
      <w:lvlText w:val="%2."/>
      <w:lvlJc w:val="left"/>
      <w:pPr>
        <w:tabs>
          <w:tab w:val="num" w:pos="2008"/>
        </w:tabs>
        <w:ind w:left="2008" w:hanging="360"/>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23" w15:restartNumberingAfterBreak="0">
    <w:nsid w:val="3E8078F5"/>
    <w:multiLevelType w:val="hybridMultilevel"/>
    <w:tmpl w:val="ECA63666"/>
    <w:lvl w:ilvl="0" w:tplc="B4FCC174">
      <w:start w:val="1"/>
      <w:numFmt w:val="upperRoman"/>
      <w:lvlText w:val="%1."/>
      <w:lvlJc w:val="left"/>
      <w:pPr>
        <w:ind w:left="1146"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E0244E"/>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8F3F50"/>
    <w:multiLevelType w:val="hybridMultilevel"/>
    <w:tmpl w:val="C324E4E4"/>
    <w:lvl w:ilvl="0" w:tplc="6F8CEF3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41B17460"/>
    <w:multiLevelType w:val="hybridMultilevel"/>
    <w:tmpl w:val="A3E4D63A"/>
    <w:lvl w:ilvl="0" w:tplc="4320AAA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C7D9C"/>
    <w:multiLevelType w:val="hybridMultilevel"/>
    <w:tmpl w:val="DF8466B6"/>
    <w:lvl w:ilvl="0" w:tplc="04150019">
      <w:start w:val="1"/>
      <w:numFmt w:val="lowerLetter"/>
      <w:lvlText w:val="%1."/>
      <w:lvlJc w:val="left"/>
      <w:pPr>
        <w:ind w:left="107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19">
      <w:start w:val="1"/>
      <w:numFmt w:val="lowerLetter"/>
      <w:lvlText w:val="%4."/>
      <w:lvlJc w:val="left"/>
      <w:pPr>
        <w:ind w:left="4020" w:hanging="360"/>
      </w:pPr>
    </w:lvl>
    <w:lvl w:ilvl="4" w:tplc="04150019">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8" w15:restartNumberingAfterBreak="0">
    <w:nsid w:val="44372226"/>
    <w:multiLevelType w:val="hybridMultilevel"/>
    <w:tmpl w:val="1108DBCE"/>
    <w:lvl w:ilvl="0" w:tplc="8A02162C">
      <w:start w:val="1"/>
      <w:numFmt w:val="lowerLetter"/>
      <w:lvlText w:val="%1)."/>
      <w:lvlJc w:val="left"/>
      <w:pPr>
        <w:ind w:left="720" w:hanging="360"/>
      </w:pPr>
      <w:rPr>
        <w:rFonts w:ascii="Verdana" w:hAnsi="Verdan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BC15B4"/>
    <w:multiLevelType w:val="hybridMultilevel"/>
    <w:tmpl w:val="B03A11AA"/>
    <w:lvl w:ilvl="0" w:tplc="AB98659C">
      <w:start w:val="1"/>
      <w:numFmt w:val="decimal"/>
      <w:lvlText w:val="%1."/>
      <w:lvlJc w:val="left"/>
      <w:pPr>
        <w:ind w:left="1146" w:hanging="720"/>
      </w:pPr>
      <w:rPr>
        <w:rFonts w:ascii="Verdana" w:hAnsi="Verdan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5B74DF2"/>
    <w:multiLevelType w:val="hybridMultilevel"/>
    <w:tmpl w:val="DF8466B6"/>
    <w:lvl w:ilvl="0" w:tplc="04150019">
      <w:start w:val="1"/>
      <w:numFmt w:val="lowerLetter"/>
      <w:lvlText w:val="%1."/>
      <w:lvlJc w:val="left"/>
      <w:pPr>
        <w:ind w:left="107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19">
      <w:start w:val="1"/>
      <w:numFmt w:val="lowerLetter"/>
      <w:lvlText w:val="%4."/>
      <w:lvlJc w:val="left"/>
      <w:pPr>
        <w:ind w:left="4020" w:hanging="360"/>
      </w:pPr>
    </w:lvl>
    <w:lvl w:ilvl="4" w:tplc="04150019">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1" w15:restartNumberingAfterBreak="0">
    <w:nsid w:val="46D63EEA"/>
    <w:multiLevelType w:val="hybridMultilevel"/>
    <w:tmpl w:val="6FA20B92"/>
    <w:lvl w:ilvl="0" w:tplc="9D3447C6">
      <w:start w:val="1"/>
      <w:numFmt w:val="lowerLetter"/>
      <w:lvlText w:val="%1)"/>
      <w:lvlJc w:val="left"/>
      <w:pPr>
        <w:ind w:left="720" w:hanging="360"/>
      </w:pPr>
      <w:rPr>
        <w:rFonts w:ascii="Verdana" w:hAnsi="Verdana"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90EE4"/>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C466C5"/>
    <w:multiLevelType w:val="hybridMultilevel"/>
    <w:tmpl w:val="22A0B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3A3F3B"/>
    <w:multiLevelType w:val="hybridMultilevel"/>
    <w:tmpl w:val="E70EA360"/>
    <w:lvl w:ilvl="0" w:tplc="538C83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466A46"/>
    <w:multiLevelType w:val="hybridMultilevel"/>
    <w:tmpl w:val="6FA20B92"/>
    <w:lvl w:ilvl="0" w:tplc="9D3447C6">
      <w:start w:val="1"/>
      <w:numFmt w:val="lowerLetter"/>
      <w:lvlText w:val="%1)"/>
      <w:lvlJc w:val="left"/>
      <w:pPr>
        <w:ind w:left="720" w:hanging="360"/>
      </w:pPr>
      <w:rPr>
        <w:rFonts w:ascii="Verdana" w:hAnsi="Verdana"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333D75"/>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E45AF7"/>
    <w:multiLevelType w:val="hybridMultilevel"/>
    <w:tmpl w:val="0974E85A"/>
    <w:lvl w:ilvl="0" w:tplc="C576F650">
      <w:start w:val="1"/>
      <w:numFmt w:val="decimal"/>
      <w:lvlText w:val="%1."/>
      <w:lvlJc w:val="left"/>
      <w:pPr>
        <w:ind w:left="720" w:hanging="360"/>
      </w:pPr>
      <w:rPr>
        <w:rFonts w:ascii="Verdana" w:hAnsi="Verdana"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5F198D"/>
    <w:multiLevelType w:val="hybridMultilevel"/>
    <w:tmpl w:val="DF8466B6"/>
    <w:lvl w:ilvl="0" w:tplc="04150019">
      <w:start w:val="1"/>
      <w:numFmt w:val="lowerLetter"/>
      <w:lvlText w:val="%1."/>
      <w:lvlJc w:val="left"/>
      <w:pPr>
        <w:ind w:left="107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19">
      <w:start w:val="1"/>
      <w:numFmt w:val="lowerLetter"/>
      <w:lvlText w:val="%4."/>
      <w:lvlJc w:val="left"/>
      <w:pPr>
        <w:ind w:left="4020" w:hanging="360"/>
      </w:pPr>
    </w:lvl>
    <w:lvl w:ilvl="4" w:tplc="04150019">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9" w15:restartNumberingAfterBreak="0">
    <w:nsid w:val="76E62DA1"/>
    <w:multiLevelType w:val="hybridMultilevel"/>
    <w:tmpl w:val="6FA20B92"/>
    <w:lvl w:ilvl="0" w:tplc="9D3447C6">
      <w:start w:val="1"/>
      <w:numFmt w:val="lowerLetter"/>
      <w:lvlText w:val="%1)"/>
      <w:lvlJc w:val="left"/>
      <w:pPr>
        <w:ind w:left="720" w:hanging="360"/>
      </w:pPr>
      <w:rPr>
        <w:rFonts w:ascii="Verdana" w:hAnsi="Verdana"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CB6A7D"/>
    <w:multiLevelType w:val="hybridMultilevel"/>
    <w:tmpl w:val="408A6C4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DA6B64"/>
    <w:multiLevelType w:val="hybridMultilevel"/>
    <w:tmpl w:val="05EED262"/>
    <w:lvl w:ilvl="0" w:tplc="04150019">
      <w:start w:val="1"/>
      <w:numFmt w:val="lowerLetter"/>
      <w:lvlText w:val="%1."/>
      <w:lvlJc w:val="left"/>
      <w:pPr>
        <w:ind w:left="1495" w:hanging="360"/>
      </w:pPr>
      <w:rPr>
        <w:rFonts w:hint="default"/>
        <w:color w:val="auto"/>
      </w:rPr>
    </w:lvl>
    <w:lvl w:ilvl="1" w:tplc="04150019">
      <w:start w:val="1"/>
      <w:numFmt w:val="lowerLetter"/>
      <w:lvlText w:val="%2."/>
      <w:lvlJc w:val="left"/>
      <w:pPr>
        <w:ind w:left="4632" w:hanging="360"/>
      </w:pPr>
    </w:lvl>
    <w:lvl w:ilvl="2" w:tplc="0415001B" w:tentative="1">
      <w:start w:val="1"/>
      <w:numFmt w:val="lowerRoman"/>
      <w:lvlText w:val="%3."/>
      <w:lvlJc w:val="right"/>
      <w:pPr>
        <w:ind w:left="5352" w:hanging="180"/>
      </w:pPr>
    </w:lvl>
    <w:lvl w:ilvl="3" w:tplc="0415000F" w:tentative="1">
      <w:start w:val="1"/>
      <w:numFmt w:val="decimal"/>
      <w:lvlText w:val="%4."/>
      <w:lvlJc w:val="left"/>
      <w:pPr>
        <w:ind w:left="6072" w:hanging="360"/>
      </w:pPr>
    </w:lvl>
    <w:lvl w:ilvl="4" w:tplc="04150019" w:tentative="1">
      <w:start w:val="1"/>
      <w:numFmt w:val="lowerLetter"/>
      <w:lvlText w:val="%5."/>
      <w:lvlJc w:val="left"/>
      <w:pPr>
        <w:ind w:left="6792" w:hanging="360"/>
      </w:pPr>
    </w:lvl>
    <w:lvl w:ilvl="5" w:tplc="0415001B" w:tentative="1">
      <w:start w:val="1"/>
      <w:numFmt w:val="lowerRoman"/>
      <w:lvlText w:val="%6."/>
      <w:lvlJc w:val="right"/>
      <w:pPr>
        <w:ind w:left="7512" w:hanging="180"/>
      </w:pPr>
    </w:lvl>
    <w:lvl w:ilvl="6" w:tplc="0415000F" w:tentative="1">
      <w:start w:val="1"/>
      <w:numFmt w:val="decimal"/>
      <w:lvlText w:val="%7."/>
      <w:lvlJc w:val="left"/>
      <w:pPr>
        <w:ind w:left="8232" w:hanging="360"/>
      </w:pPr>
    </w:lvl>
    <w:lvl w:ilvl="7" w:tplc="04150019" w:tentative="1">
      <w:start w:val="1"/>
      <w:numFmt w:val="lowerLetter"/>
      <w:lvlText w:val="%8."/>
      <w:lvlJc w:val="left"/>
      <w:pPr>
        <w:ind w:left="8952" w:hanging="360"/>
      </w:pPr>
    </w:lvl>
    <w:lvl w:ilvl="8" w:tplc="0415001B" w:tentative="1">
      <w:start w:val="1"/>
      <w:numFmt w:val="lowerRoman"/>
      <w:lvlText w:val="%9."/>
      <w:lvlJc w:val="right"/>
      <w:pPr>
        <w:ind w:left="9672" w:hanging="180"/>
      </w:pPr>
    </w:lvl>
  </w:abstractNum>
  <w:abstractNum w:abstractNumId="42" w15:restartNumberingAfterBreak="0">
    <w:nsid w:val="7B7D3749"/>
    <w:multiLevelType w:val="hybridMultilevel"/>
    <w:tmpl w:val="408A6C4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5223C"/>
    <w:multiLevelType w:val="hybridMultilevel"/>
    <w:tmpl w:val="1108DBCE"/>
    <w:lvl w:ilvl="0" w:tplc="8A02162C">
      <w:start w:val="1"/>
      <w:numFmt w:val="lowerLetter"/>
      <w:lvlText w:val="%1)."/>
      <w:lvlJc w:val="left"/>
      <w:pPr>
        <w:ind w:left="720" w:hanging="360"/>
      </w:pPr>
      <w:rPr>
        <w:rFonts w:ascii="Verdana" w:hAnsi="Verdan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23934"/>
    <w:multiLevelType w:val="hybridMultilevel"/>
    <w:tmpl w:val="9E6ACD8A"/>
    <w:lvl w:ilvl="0" w:tplc="C64E5C1C">
      <w:start w:val="1"/>
      <w:numFmt w:val="decimal"/>
      <w:lvlText w:val="%1."/>
      <w:lvlJc w:val="left"/>
      <w:pPr>
        <w:tabs>
          <w:tab w:val="num" w:pos="284"/>
        </w:tabs>
        <w:ind w:left="284" w:hanging="284"/>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30"/>
  </w:num>
  <w:num w:numId="3">
    <w:abstractNumId w:val="42"/>
  </w:num>
  <w:num w:numId="4">
    <w:abstractNumId w:val="23"/>
  </w:num>
  <w:num w:numId="5">
    <w:abstractNumId w:val="0"/>
  </w:num>
  <w:num w:numId="6">
    <w:abstractNumId w:val="8"/>
  </w:num>
  <w:num w:numId="7">
    <w:abstractNumId w:val="36"/>
  </w:num>
  <w:num w:numId="8">
    <w:abstractNumId w:val="9"/>
  </w:num>
  <w:num w:numId="9">
    <w:abstractNumId w:val="13"/>
  </w:num>
  <w:num w:numId="10">
    <w:abstractNumId w:val="24"/>
  </w:num>
  <w:num w:numId="11">
    <w:abstractNumId w:val="32"/>
  </w:num>
  <w:num w:numId="12">
    <w:abstractNumId w:val="21"/>
  </w:num>
  <w:num w:numId="13">
    <w:abstractNumId w:val="38"/>
  </w:num>
  <w:num w:numId="14">
    <w:abstractNumId w:val="22"/>
  </w:num>
  <w:num w:numId="15">
    <w:abstractNumId w:val="43"/>
  </w:num>
  <w:num w:numId="16">
    <w:abstractNumId w:val="39"/>
  </w:num>
  <w:num w:numId="17">
    <w:abstractNumId w:val="31"/>
  </w:num>
  <w:num w:numId="18">
    <w:abstractNumId w:val="14"/>
  </w:num>
  <w:num w:numId="19">
    <w:abstractNumId w:val="29"/>
  </w:num>
  <w:num w:numId="20">
    <w:abstractNumId w:val="27"/>
  </w:num>
  <w:num w:numId="21">
    <w:abstractNumId w:val="1"/>
  </w:num>
  <w:num w:numId="22">
    <w:abstractNumId w:val="2"/>
  </w:num>
  <w:num w:numId="23">
    <w:abstractNumId w:val="3"/>
  </w:num>
  <w:num w:numId="24">
    <w:abstractNumId w:val="4"/>
  </w:num>
  <w:num w:numId="25">
    <w:abstractNumId w:val="5"/>
  </w:num>
  <w:num w:numId="26">
    <w:abstractNumId w:val="17"/>
  </w:num>
  <w:num w:numId="27">
    <w:abstractNumId w:val="7"/>
  </w:num>
  <w:num w:numId="28">
    <w:abstractNumId w:val="33"/>
  </w:num>
  <w:num w:numId="29">
    <w:abstractNumId w:val="44"/>
  </w:num>
  <w:num w:numId="30">
    <w:abstractNumId w:val="6"/>
  </w:num>
  <w:num w:numId="31">
    <w:abstractNumId w:val="19"/>
  </w:num>
  <w:num w:numId="32">
    <w:abstractNumId w:val="15"/>
  </w:num>
  <w:num w:numId="33">
    <w:abstractNumId w:val="11"/>
  </w:num>
  <w:num w:numId="34">
    <w:abstractNumId w:val="26"/>
  </w:num>
  <w:num w:numId="35">
    <w:abstractNumId w:val="34"/>
  </w:num>
  <w:num w:numId="36">
    <w:abstractNumId w:val="28"/>
  </w:num>
  <w:num w:numId="37">
    <w:abstractNumId w:val="12"/>
  </w:num>
  <w:num w:numId="38">
    <w:abstractNumId w:val="35"/>
  </w:num>
  <w:num w:numId="39">
    <w:abstractNumId w:val="16"/>
  </w:num>
  <w:num w:numId="40">
    <w:abstractNumId w:val="37"/>
  </w:num>
  <w:num w:numId="41">
    <w:abstractNumId w:val="18"/>
  </w:num>
  <w:num w:numId="42">
    <w:abstractNumId w:val="40"/>
  </w:num>
  <w:num w:numId="43">
    <w:abstractNumId w:val="20"/>
  </w:num>
  <w:num w:numId="44">
    <w:abstractNumId w:val="10"/>
  </w:num>
  <w:num w:numId="45">
    <w:abstractNumId w:val="2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SZAFRAŃSKI">
    <w15:presenceInfo w15:providerId="AD" w15:userId="S-1-5-21-2324509651-2208530103-136800611-2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2C"/>
    <w:rsid w:val="00004041"/>
    <w:rsid w:val="00004C4E"/>
    <w:rsid w:val="00010A2C"/>
    <w:rsid w:val="00011BD2"/>
    <w:rsid w:val="00012922"/>
    <w:rsid w:val="000201B9"/>
    <w:rsid w:val="00021929"/>
    <w:rsid w:val="00022F9C"/>
    <w:rsid w:val="0002544D"/>
    <w:rsid w:val="00026081"/>
    <w:rsid w:val="0003339A"/>
    <w:rsid w:val="00033846"/>
    <w:rsid w:val="00033B18"/>
    <w:rsid w:val="00033D6B"/>
    <w:rsid w:val="0003430F"/>
    <w:rsid w:val="00036F03"/>
    <w:rsid w:val="000375AD"/>
    <w:rsid w:val="0003794B"/>
    <w:rsid w:val="00040912"/>
    <w:rsid w:val="000426EF"/>
    <w:rsid w:val="000428D3"/>
    <w:rsid w:val="000430B0"/>
    <w:rsid w:val="0004418E"/>
    <w:rsid w:val="00045901"/>
    <w:rsid w:val="00045D5C"/>
    <w:rsid w:val="00046379"/>
    <w:rsid w:val="000478A9"/>
    <w:rsid w:val="000478D9"/>
    <w:rsid w:val="00053D98"/>
    <w:rsid w:val="0005719F"/>
    <w:rsid w:val="00060E29"/>
    <w:rsid w:val="000617FD"/>
    <w:rsid w:val="0006246E"/>
    <w:rsid w:val="00063B0B"/>
    <w:rsid w:val="000709C9"/>
    <w:rsid w:val="000720BD"/>
    <w:rsid w:val="00075662"/>
    <w:rsid w:val="000764FC"/>
    <w:rsid w:val="00084547"/>
    <w:rsid w:val="00090B73"/>
    <w:rsid w:val="000911E1"/>
    <w:rsid w:val="000922E9"/>
    <w:rsid w:val="0009252F"/>
    <w:rsid w:val="0009416C"/>
    <w:rsid w:val="00096DF6"/>
    <w:rsid w:val="0009710F"/>
    <w:rsid w:val="000A0425"/>
    <w:rsid w:val="000A1545"/>
    <w:rsid w:val="000A15FA"/>
    <w:rsid w:val="000B0D94"/>
    <w:rsid w:val="000B112E"/>
    <w:rsid w:val="000B153C"/>
    <w:rsid w:val="000B4128"/>
    <w:rsid w:val="000B7B71"/>
    <w:rsid w:val="000C1F63"/>
    <w:rsid w:val="000C24E0"/>
    <w:rsid w:val="000C369A"/>
    <w:rsid w:val="000C55BE"/>
    <w:rsid w:val="000C5E6D"/>
    <w:rsid w:val="000C7964"/>
    <w:rsid w:val="000D200B"/>
    <w:rsid w:val="000D4200"/>
    <w:rsid w:val="000D5A6F"/>
    <w:rsid w:val="000D60B9"/>
    <w:rsid w:val="000D7BDC"/>
    <w:rsid w:val="000E0403"/>
    <w:rsid w:val="000E0E58"/>
    <w:rsid w:val="000E2DA0"/>
    <w:rsid w:val="000E3AEE"/>
    <w:rsid w:val="000E5E84"/>
    <w:rsid w:val="000F337F"/>
    <w:rsid w:val="00100138"/>
    <w:rsid w:val="00100A4B"/>
    <w:rsid w:val="00105AC1"/>
    <w:rsid w:val="0010652B"/>
    <w:rsid w:val="001124BE"/>
    <w:rsid w:val="00112CB2"/>
    <w:rsid w:val="001135E9"/>
    <w:rsid w:val="001140A1"/>
    <w:rsid w:val="00115E63"/>
    <w:rsid w:val="00116C07"/>
    <w:rsid w:val="00116E35"/>
    <w:rsid w:val="00117A07"/>
    <w:rsid w:val="0012034D"/>
    <w:rsid w:val="00122AFC"/>
    <w:rsid w:val="00122D2E"/>
    <w:rsid w:val="0012380B"/>
    <w:rsid w:val="00123EDA"/>
    <w:rsid w:val="00125247"/>
    <w:rsid w:val="00125C16"/>
    <w:rsid w:val="00134C56"/>
    <w:rsid w:val="0013684C"/>
    <w:rsid w:val="00142896"/>
    <w:rsid w:val="001511F0"/>
    <w:rsid w:val="00151E3F"/>
    <w:rsid w:val="00154A01"/>
    <w:rsid w:val="001556CA"/>
    <w:rsid w:val="00157B53"/>
    <w:rsid w:val="00162078"/>
    <w:rsid w:val="001635F5"/>
    <w:rsid w:val="0016456D"/>
    <w:rsid w:val="00164E68"/>
    <w:rsid w:val="001668F6"/>
    <w:rsid w:val="001669C8"/>
    <w:rsid w:val="001710EA"/>
    <w:rsid w:val="001715E2"/>
    <w:rsid w:val="00174A79"/>
    <w:rsid w:val="00176CF0"/>
    <w:rsid w:val="00176D2E"/>
    <w:rsid w:val="001772DE"/>
    <w:rsid w:val="00180963"/>
    <w:rsid w:val="00181039"/>
    <w:rsid w:val="00185868"/>
    <w:rsid w:val="00185F7A"/>
    <w:rsid w:val="00195E70"/>
    <w:rsid w:val="00197665"/>
    <w:rsid w:val="001A124B"/>
    <w:rsid w:val="001A1D4A"/>
    <w:rsid w:val="001A3576"/>
    <w:rsid w:val="001A7B23"/>
    <w:rsid w:val="001B36C5"/>
    <w:rsid w:val="001B788C"/>
    <w:rsid w:val="001C0D1A"/>
    <w:rsid w:val="001C1734"/>
    <w:rsid w:val="001C39E7"/>
    <w:rsid w:val="001C450F"/>
    <w:rsid w:val="001C6721"/>
    <w:rsid w:val="001D18BA"/>
    <w:rsid w:val="001D260A"/>
    <w:rsid w:val="001D2A22"/>
    <w:rsid w:val="001D42E3"/>
    <w:rsid w:val="001D5332"/>
    <w:rsid w:val="001D5E15"/>
    <w:rsid w:val="001D6197"/>
    <w:rsid w:val="001D6A77"/>
    <w:rsid w:val="001D6B87"/>
    <w:rsid w:val="001E12A6"/>
    <w:rsid w:val="001E19CB"/>
    <w:rsid w:val="001E5423"/>
    <w:rsid w:val="001E751B"/>
    <w:rsid w:val="001F0478"/>
    <w:rsid w:val="001F098C"/>
    <w:rsid w:val="001F1563"/>
    <w:rsid w:val="001F7B56"/>
    <w:rsid w:val="00201130"/>
    <w:rsid w:val="002041F2"/>
    <w:rsid w:val="00204D6D"/>
    <w:rsid w:val="00205C4D"/>
    <w:rsid w:val="00206E6A"/>
    <w:rsid w:val="00211B28"/>
    <w:rsid w:val="0021580F"/>
    <w:rsid w:val="002171A7"/>
    <w:rsid w:val="00221CD3"/>
    <w:rsid w:val="00221E1D"/>
    <w:rsid w:val="00222536"/>
    <w:rsid w:val="00225A5A"/>
    <w:rsid w:val="00225E08"/>
    <w:rsid w:val="00230397"/>
    <w:rsid w:val="00230816"/>
    <w:rsid w:val="00230F1E"/>
    <w:rsid w:val="00231539"/>
    <w:rsid w:val="00235087"/>
    <w:rsid w:val="00236D36"/>
    <w:rsid w:val="0024199F"/>
    <w:rsid w:val="00245AD7"/>
    <w:rsid w:val="002468E3"/>
    <w:rsid w:val="00253A2F"/>
    <w:rsid w:val="00254375"/>
    <w:rsid w:val="00254E17"/>
    <w:rsid w:val="002615FB"/>
    <w:rsid w:val="0026162D"/>
    <w:rsid w:val="002621AF"/>
    <w:rsid w:val="0026474D"/>
    <w:rsid w:val="00265BB5"/>
    <w:rsid w:val="00266EB6"/>
    <w:rsid w:val="00271CB6"/>
    <w:rsid w:val="002722CB"/>
    <w:rsid w:val="00276694"/>
    <w:rsid w:val="002776AD"/>
    <w:rsid w:val="002838DD"/>
    <w:rsid w:val="002859C7"/>
    <w:rsid w:val="00285C07"/>
    <w:rsid w:val="00286CBF"/>
    <w:rsid w:val="0029039C"/>
    <w:rsid w:val="0029341F"/>
    <w:rsid w:val="0029663C"/>
    <w:rsid w:val="002A1439"/>
    <w:rsid w:val="002A49FB"/>
    <w:rsid w:val="002B08DB"/>
    <w:rsid w:val="002B1B62"/>
    <w:rsid w:val="002B1C47"/>
    <w:rsid w:val="002B3FBB"/>
    <w:rsid w:val="002B402A"/>
    <w:rsid w:val="002B4101"/>
    <w:rsid w:val="002C2837"/>
    <w:rsid w:val="002C35B2"/>
    <w:rsid w:val="002C3B8D"/>
    <w:rsid w:val="002C6C94"/>
    <w:rsid w:val="002C735C"/>
    <w:rsid w:val="002D4955"/>
    <w:rsid w:val="002D4DFE"/>
    <w:rsid w:val="002D538C"/>
    <w:rsid w:val="002D5BE5"/>
    <w:rsid w:val="002D6AB0"/>
    <w:rsid w:val="002D71AD"/>
    <w:rsid w:val="002E10DB"/>
    <w:rsid w:val="002E1703"/>
    <w:rsid w:val="002E1C2A"/>
    <w:rsid w:val="002E2900"/>
    <w:rsid w:val="002E62EF"/>
    <w:rsid w:val="002E78F9"/>
    <w:rsid w:val="002F0B3D"/>
    <w:rsid w:val="002F10B6"/>
    <w:rsid w:val="002F1AED"/>
    <w:rsid w:val="002F3D27"/>
    <w:rsid w:val="002F4E7F"/>
    <w:rsid w:val="002F5AE5"/>
    <w:rsid w:val="002F7BC1"/>
    <w:rsid w:val="00300513"/>
    <w:rsid w:val="00300EEE"/>
    <w:rsid w:val="00304745"/>
    <w:rsid w:val="00307FBA"/>
    <w:rsid w:val="00312606"/>
    <w:rsid w:val="0031475C"/>
    <w:rsid w:val="00315AC9"/>
    <w:rsid w:val="00317F2D"/>
    <w:rsid w:val="00322EE7"/>
    <w:rsid w:val="0032456F"/>
    <w:rsid w:val="0032471D"/>
    <w:rsid w:val="00326009"/>
    <w:rsid w:val="00334667"/>
    <w:rsid w:val="00345269"/>
    <w:rsid w:val="003476D9"/>
    <w:rsid w:val="00347957"/>
    <w:rsid w:val="003524FD"/>
    <w:rsid w:val="00352772"/>
    <w:rsid w:val="00353323"/>
    <w:rsid w:val="0035359B"/>
    <w:rsid w:val="003542C9"/>
    <w:rsid w:val="00357991"/>
    <w:rsid w:val="00361C8B"/>
    <w:rsid w:val="003621D9"/>
    <w:rsid w:val="003645C2"/>
    <w:rsid w:val="0036540C"/>
    <w:rsid w:val="003667FE"/>
    <w:rsid w:val="00370638"/>
    <w:rsid w:val="00373889"/>
    <w:rsid w:val="003741FA"/>
    <w:rsid w:val="00375CCA"/>
    <w:rsid w:val="0037670A"/>
    <w:rsid w:val="00380101"/>
    <w:rsid w:val="003806AF"/>
    <w:rsid w:val="0038535E"/>
    <w:rsid w:val="00386593"/>
    <w:rsid w:val="00391A3C"/>
    <w:rsid w:val="00391E4B"/>
    <w:rsid w:val="00392295"/>
    <w:rsid w:val="00393191"/>
    <w:rsid w:val="003935B5"/>
    <w:rsid w:val="003940DF"/>
    <w:rsid w:val="00395A9B"/>
    <w:rsid w:val="003978FE"/>
    <w:rsid w:val="003A015C"/>
    <w:rsid w:val="003A50FF"/>
    <w:rsid w:val="003A7647"/>
    <w:rsid w:val="003B0952"/>
    <w:rsid w:val="003B7061"/>
    <w:rsid w:val="003B7A25"/>
    <w:rsid w:val="003C0C76"/>
    <w:rsid w:val="003D1CEF"/>
    <w:rsid w:val="003D20CB"/>
    <w:rsid w:val="003D432F"/>
    <w:rsid w:val="003D5A78"/>
    <w:rsid w:val="003D5BC9"/>
    <w:rsid w:val="003E0C56"/>
    <w:rsid w:val="003E3393"/>
    <w:rsid w:val="003E7051"/>
    <w:rsid w:val="003E7CFB"/>
    <w:rsid w:val="003F1DC3"/>
    <w:rsid w:val="003F416D"/>
    <w:rsid w:val="003F606E"/>
    <w:rsid w:val="003F6346"/>
    <w:rsid w:val="003F6637"/>
    <w:rsid w:val="003F6B9B"/>
    <w:rsid w:val="003F73DF"/>
    <w:rsid w:val="003F7F71"/>
    <w:rsid w:val="00400BF8"/>
    <w:rsid w:val="00402CDB"/>
    <w:rsid w:val="0040324B"/>
    <w:rsid w:val="004132B3"/>
    <w:rsid w:val="00413530"/>
    <w:rsid w:val="00413654"/>
    <w:rsid w:val="00414D98"/>
    <w:rsid w:val="00416660"/>
    <w:rsid w:val="00423773"/>
    <w:rsid w:val="00424C98"/>
    <w:rsid w:val="004251F5"/>
    <w:rsid w:val="00426380"/>
    <w:rsid w:val="00427E5F"/>
    <w:rsid w:val="00432196"/>
    <w:rsid w:val="00440A37"/>
    <w:rsid w:val="004415C5"/>
    <w:rsid w:val="00442CDC"/>
    <w:rsid w:val="00444F0C"/>
    <w:rsid w:val="004474F2"/>
    <w:rsid w:val="00447EF7"/>
    <w:rsid w:val="00450184"/>
    <w:rsid w:val="0045208A"/>
    <w:rsid w:val="00454AA5"/>
    <w:rsid w:val="0045723D"/>
    <w:rsid w:val="00460FC8"/>
    <w:rsid w:val="00463702"/>
    <w:rsid w:val="004663D8"/>
    <w:rsid w:val="004706CB"/>
    <w:rsid w:val="00470E09"/>
    <w:rsid w:val="0047239F"/>
    <w:rsid w:val="00473D94"/>
    <w:rsid w:val="00474D44"/>
    <w:rsid w:val="004815D1"/>
    <w:rsid w:val="00485553"/>
    <w:rsid w:val="00487E09"/>
    <w:rsid w:val="004906C4"/>
    <w:rsid w:val="00491D24"/>
    <w:rsid w:val="00494078"/>
    <w:rsid w:val="004955C8"/>
    <w:rsid w:val="00497A58"/>
    <w:rsid w:val="004A494A"/>
    <w:rsid w:val="004A5633"/>
    <w:rsid w:val="004A5CE7"/>
    <w:rsid w:val="004A6F92"/>
    <w:rsid w:val="004B1245"/>
    <w:rsid w:val="004B3E97"/>
    <w:rsid w:val="004B63EC"/>
    <w:rsid w:val="004B7FF1"/>
    <w:rsid w:val="004C2708"/>
    <w:rsid w:val="004C2D27"/>
    <w:rsid w:val="004C324D"/>
    <w:rsid w:val="004C38E6"/>
    <w:rsid w:val="004D1A95"/>
    <w:rsid w:val="004D2455"/>
    <w:rsid w:val="004D29C9"/>
    <w:rsid w:val="004E5857"/>
    <w:rsid w:val="004F073B"/>
    <w:rsid w:val="004F14A7"/>
    <w:rsid w:val="004F6555"/>
    <w:rsid w:val="004F66A9"/>
    <w:rsid w:val="00501AE3"/>
    <w:rsid w:val="00502C6D"/>
    <w:rsid w:val="005049AC"/>
    <w:rsid w:val="00504DAF"/>
    <w:rsid w:val="00505700"/>
    <w:rsid w:val="0051073E"/>
    <w:rsid w:val="00511EFB"/>
    <w:rsid w:val="00514CCE"/>
    <w:rsid w:val="00514F28"/>
    <w:rsid w:val="00515198"/>
    <w:rsid w:val="00515D14"/>
    <w:rsid w:val="005167A5"/>
    <w:rsid w:val="0052306D"/>
    <w:rsid w:val="00525D62"/>
    <w:rsid w:val="005278E3"/>
    <w:rsid w:val="005306FF"/>
    <w:rsid w:val="005342DC"/>
    <w:rsid w:val="00535DC5"/>
    <w:rsid w:val="00536011"/>
    <w:rsid w:val="005424BD"/>
    <w:rsid w:val="00542926"/>
    <w:rsid w:val="0054696E"/>
    <w:rsid w:val="00547471"/>
    <w:rsid w:val="005540BB"/>
    <w:rsid w:val="005568CE"/>
    <w:rsid w:val="00557B67"/>
    <w:rsid w:val="00560002"/>
    <w:rsid w:val="005603F5"/>
    <w:rsid w:val="00560E26"/>
    <w:rsid w:val="005613A7"/>
    <w:rsid w:val="00561D46"/>
    <w:rsid w:val="00565F71"/>
    <w:rsid w:val="0056699D"/>
    <w:rsid w:val="0057017F"/>
    <w:rsid w:val="005713CE"/>
    <w:rsid w:val="005723C5"/>
    <w:rsid w:val="00573228"/>
    <w:rsid w:val="0057373B"/>
    <w:rsid w:val="00576ECF"/>
    <w:rsid w:val="00580103"/>
    <w:rsid w:val="00581C09"/>
    <w:rsid w:val="00582610"/>
    <w:rsid w:val="0058423E"/>
    <w:rsid w:val="005939FE"/>
    <w:rsid w:val="00593F52"/>
    <w:rsid w:val="005972F1"/>
    <w:rsid w:val="005975B8"/>
    <w:rsid w:val="005A1885"/>
    <w:rsid w:val="005A2075"/>
    <w:rsid w:val="005A210E"/>
    <w:rsid w:val="005A40D1"/>
    <w:rsid w:val="005A6889"/>
    <w:rsid w:val="005B0276"/>
    <w:rsid w:val="005B139B"/>
    <w:rsid w:val="005B25B4"/>
    <w:rsid w:val="005B47F8"/>
    <w:rsid w:val="005B4A00"/>
    <w:rsid w:val="005B4FF1"/>
    <w:rsid w:val="005B684C"/>
    <w:rsid w:val="005C1FBC"/>
    <w:rsid w:val="005D0ED0"/>
    <w:rsid w:val="005D1E99"/>
    <w:rsid w:val="005D3833"/>
    <w:rsid w:val="005D4E23"/>
    <w:rsid w:val="005E0F3C"/>
    <w:rsid w:val="005E6E06"/>
    <w:rsid w:val="005E79E2"/>
    <w:rsid w:val="005E7A6A"/>
    <w:rsid w:val="006016FF"/>
    <w:rsid w:val="00601A85"/>
    <w:rsid w:val="00604DFA"/>
    <w:rsid w:val="0060521A"/>
    <w:rsid w:val="00607AF3"/>
    <w:rsid w:val="00610073"/>
    <w:rsid w:val="00616253"/>
    <w:rsid w:val="006233C0"/>
    <w:rsid w:val="00626391"/>
    <w:rsid w:val="006268C0"/>
    <w:rsid w:val="0063091B"/>
    <w:rsid w:val="00630E88"/>
    <w:rsid w:val="0063150C"/>
    <w:rsid w:val="0063201F"/>
    <w:rsid w:val="006333C7"/>
    <w:rsid w:val="006339C0"/>
    <w:rsid w:val="00642366"/>
    <w:rsid w:val="00642F47"/>
    <w:rsid w:val="00647F5A"/>
    <w:rsid w:val="00650027"/>
    <w:rsid w:val="0065219B"/>
    <w:rsid w:val="006530AF"/>
    <w:rsid w:val="00655356"/>
    <w:rsid w:val="00660521"/>
    <w:rsid w:val="006618C0"/>
    <w:rsid w:val="006623F5"/>
    <w:rsid w:val="00664E59"/>
    <w:rsid w:val="006657A0"/>
    <w:rsid w:val="00670363"/>
    <w:rsid w:val="00670AF2"/>
    <w:rsid w:val="0067366A"/>
    <w:rsid w:val="00675A69"/>
    <w:rsid w:val="00681E7F"/>
    <w:rsid w:val="00685499"/>
    <w:rsid w:val="00687542"/>
    <w:rsid w:val="00690729"/>
    <w:rsid w:val="0069253A"/>
    <w:rsid w:val="00695942"/>
    <w:rsid w:val="006A3E48"/>
    <w:rsid w:val="006A429F"/>
    <w:rsid w:val="006A4BCC"/>
    <w:rsid w:val="006A5C7C"/>
    <w:rsid w:val="006A5E7B"/>
    <w:rsid w:val="006A7511"/>
    <w:rsid w:val="006B0F8E"/>
    <w:rsid w:val="006B663F"/>
    <w:rsid w:val="006C07D6"/>
    <w:rsid w:val="006C12E7"/>
    <w:rsid w:val="006C4D74"/>
    <w:rsid w:val="006C6D37"/>
    <w:rsid w:val="006D301B"/>
    <w:rsid w:val="006D51E2"/>
    <w:rsid w:val="006D6299"/>
    <w:rsid w:val="006E0497"/>
    <w:rsid w:val="006E11BA"/>
    <w:rsid w:val="006E7646"/>
    <w:rsid w:val="006E7942"/>
    <w:rsid w:val="006F03B2"/>
    <w:rsid w:val="007026CA"/>
    <w:rsid w:val="00711021"/>
    <w:rsid w:val="00712869"/>
    <w:rsid w:val="0072197C"/>
    <w:rsid w:val="00722527"/>
    <w:rsid w:val="0072287B"/>
    <w:rsid w:val="0072305F"/>
    <w:rsid w:val="00723AFA"/>
    <w:rsid w:val="00723CCE"/>
    <w:rsid w:val="007253E1"/>
    <w:rsid w:val="007301EF"/>
    <w:rsid w:val="00731A61"/>
    <w:rsid w:val="00732864"/>
    <w:rsid w:val="00733A39"/>
    <w:rsid w:val="00734AE4"/>
    <w:rsid w:val="0073509B"/>
    <w:rsid w:val="007375EF"/>
    <w:rsid w:val="00741571"/>
    <w:rsid w:val="007454B1"/>
    <w:rsid w:val="0074737A"/>
    <w:rsid w:val="007533E1"/>
    <w:rsid w:val="0075344A"/>
    <w:rsid w:val="0075665F"/>
    <w:rsid w:val="00764312"/>
    <w:rsid w:val="007647FA"/>
    <w:rsid w:val="00767783"/>
    <w:rsid w:val="00767A71"/>
    <w:rsid w:val="007705D1"/>
    <w:rsid w:val="00772A34"/>
    <w:rsid w:val="0077451C"/>
    <w:rsid w:val="0078274E"/>
    <w:rsid w:val="00787794"/>
    <w:rsid w:val="007901EA"/>
    <w:rsid w:val="0079454F"/>
    <w:rsid w:val="007948FC"/>
    <w:rsid w:val="0079560D"/>
    <w:rsid w:val="007A212A"/>
    <w:rsid w:val="007A25B4"/>
    <w:rsid w:val="007A4A9C"/>
    <w:rsid w:val="007A4C98"/>
    <w:rsid w:val="007B7016"/>
    <w:rsid w:val="007B7D35"/>
    <w:rsid w:val="007B7F68"/>
    <w:rsid w:val="007C03A5"/>
    <w:rsid w:val="007C368E"/>
    <w:rsid w:val="007C46C3"/>
    <w:rsid w:val="007C67C8"/>
    <w:rsid w:val="007C7C1A"/>
    <w:rsid w:val="007D1BEF"/>
    <w:rsid w:val="007D3808"/>
    <w:rsid w:val="007D4BE5"/>
    <w:rsid w:val="007D520B"/>
    <w:rsid w:val="007D5915"/>
    <w:rsid w:val="007D6F6A"/>
    <w:rsid w:val="007E09DD"/>
    <w:rsid w:val="007E4DED"/>
    <w:rsid w:val="007E5F03"/>
    <w:rsid w:val="007E6A4D"/>
    <w:rsid w:val="007F2EA3"/>
    <w:rsid w:val="007F3639"/>
    <w:rsid w:val="007F3DB4"/>
    <w:rsid w:val="007F3E11"/>
    <w:rsid w:val="008045AA"/>
    <w:rsid w:val="008056F7"/>
    <w:rsid w:val="00807572"/>
    <w:rsid w:val="00810C41"/>
    <w:rsid w:val="008152A4"/>
    <w:rsid w:val="00815A4C"/>
    <w:rsid w:val="00815EFB"/>
    <w:rsid w:val="008160B1"/>
    <w:rsid w:val="008179C2"/>
    <w:rsid w:val="0082243D"/>
    <w:rsid w:val="00822EC7"/>
    <w:rsid w:val="008320E0"/>
    <w:rsid w:val="00834774"/>
    <w:rsid w:val="00835E53"/>
    <w:rsid w:val="008360DA"/>
    <w:rsid w:val="00840362"/>
    <w:rsid w:val="00841970"/>
    <w:rsid w:val="00841C8A"/>
    <w:rsid w:val="00843AEE"/>
    <w:rsid w:val="00844A25"/>
    <w:rsid w:val="00845C3E"/>
    <w:rsid w:val="00850A80"/>
    <w:rsid w:val="008514CE"/>
    <w:rsid w:val="00854444"/>
    <w:rsid w:val="008554A0"/>
    <w:rsid w:val="00855D75"/>
    <w:rsid w:val="00856FA1"/>
    <w:rsid w:val="008614A2"/>
    <w:rsid w:val="008618A7"/>
    <w:rsid w:val="00863ABF"/>
    <w:rsid w:val="0086495E"/>
    <w:rsid w:val="00871B9D"/>
    <w:rsid w:val="0087425A"/>
    <w:rsid w:val="00874F1C"/>
    <w:rsid w:val="0087500C"/>
    <w:rsid w:val="00882169"/>
    <w:rsid w:val="00882750"/>
    <w:rsid w:val="00882B4A"/>
    <w:rsid w:val="00885F31"/>
    <w:rsid w:val="0088693D"/>
    <w:rsid w:val="008907B6"/>
    <w:rsid w:val="008953D2"/>
    <w:rsid w:val="00897297"/>
    <w:rsid w:val="008A28E0"/>
    <w:rsid w:val="008A49B3"/>
    <w:rsid w:val="008A639A"/>
    <w:rsid w:val="008B160D"/>
    <w:rsid w:val="008B21F0"/>
    <w:rsid w:val="008B2F5C"/>
    <w:rsid w:val="008B4231"/>
    <w:rsid w:val="008B501E"/>
    <w:rsid w:val="008C494B"/>
    <w:rsid w:val="008C54F4"/>
    <w:rsid w:val="008D0C6B"/>
    <w:rsid w:val="008D2F7E"/>
    <w:rsid w:val="008E096D"/>
    <w:rsid w:val="008E20BD"/>
    <w:rsid w:val="008E2762"/>
    <w:rsid w:val="008E3537"/>
    <w:rsid w:val="008F1396"/>
    <w:rsid w:val="008F5D11"/>
    <w:rsid w:val="009017FD"/>
    <w:rsid w:val="00901F6D"/>
    <w:rsid w:val="0090310C"/>
    <w:rsid w:val="00907106"/>
    <w:rsid w:val="00910DF1"/>
    <w:rsid w:val="00911AAA"/>
    <w:rsid w:val="0091372E"/>
    <w:rsid w:val="00913D60"/>
    <w:rsid w:val="009159DA"/>
    <w:rsid w:val="0091672C"/>
    <w:rsid w:val="00921DF3"/>
    <w:rsid w:val="009235D5"/>
    <w:rsid w:val="00924A7F"/>
    <w:rsid w:val="009255DC"/>
    <w:rsid w:val="009300F6"/>
    <w:rsid w:val="00930637"/>
    <w:rsid w:val="009319BF"/>
    <w:rsid w:val="00931D90"/>
    <w:rsid w:val="00932273"/>
    <w:rsid w:val="00933DAA"/>
    <w:rsid w:val="009353F1"/>
    <w:rsid w:val="009420AD"/>
    <w:rsid w:val="0094350C"/>
    <w:rsid w:val="00947C01"/>
    <w:rsid w:val="00951E7E"/>
    <w:rsid w:val="0095275E"/>
    <w:rsid w:val="00953819"/>
    <w:rsid w:val="00956142"/>
    <w:rsid w:val="00956BCF"/>
    <w:rsid w:val="00956D2C"/>
    <w:rsid w:val="00963137"/>
    <w:rsid w:val="0096710D"/>
    <w:rsid w:val="00973D59"/>
    <w:rsid w:val="0097529D"/>
    <w:rsid w:val="00975800"/>
    <w:rsid w:val="00976770"/>
    <w:rsid w:val="00977726"/>
    <w:rsid w:val="00977CDE"/>
    <w:rsid w:val="00977FD3"/>
    <w:rsid w:val="0098118D"/>
    <w:rsid w:val="009865A0"/>
    <w:rsid w:val="00991117"/>
    <w:rsid w:val="009924BB"/>
    <w:rsid w:val="0099416F"/>
    <w:rsid w:val="009943AF"/>
    <w:rsid w:val="0099775E"/>
    <w:rsid w:val="009A0FA7"/>
    <w:rsid w:val="009A1108"/>
    <w:rsid w:val="009A134B"/>
    <w:rsid w:val="009A2F24"/>
    <w:rsid w:val="009A43EE"/>
    <w:rsid w:val="009A51BE"/>
    <w:rsid w:val="009A6770"/>
    <w:rsid w:val="009A6867"/>
    <w:rsid w:val="009A75D7"/>
    <w:rsid w:val="009B4695"/>
    <w:rsid w:val="009B5238"/>
    <w:rsid w:val="009B52FD"/>
    <w:rsid w:val="009C01EE"/>
    <w:rsid w:val="009C2521"/>
    <w:rsid w:val="009C2C56"/>
    <w:rsid w:val="009C7C8B"/>
    <w:rsid w:val="009D15A5"/>
    <w:rsid w:val="009D25EE"/>
    <w:rsid w:val="009D6265"/>
    <w:rsid w:val="009D6A95"/>
    <w:rsid w:val="009E281B"/>
    <w:rsid w:val="009E3B67"/>
    <w:rsid w:val="009E4EC0"/>
    <w:rsid w:val="009E5028"/>
    <w:rsid w:val="009E6B35"/>
    <w:rsid w:val="009E7A36"/>
    <w:rsid w:val="009F332D"/>
    <w:rsid w:val="009F44B8"/>
    <w:rsid w:val="009F6370"/>
    <w:rsid w:val="00A01CCC"/>
    <w:rsid w:val="00A0269A"/>
    <w:rsid w:val="00A02C6A"/>
    <w:rsid w:val="00A100D9"/>
    <w:rsid w:val="00A10B0C"/>
    <w:rsid w:val="00A1100C"/>
    <w:rsid w:val="00A1151F"/>
    <w:rsid w:val="00A11B53"/>
    <w:rsid w:val="00A17790"/>
    <w:rsid w:val="00A17B60"/>
    <w:rsid w:val="00A212AB"/>
    <w:rsid w:val="00A213C1"/>
    <w:rsid w:val="00A21A9A"/>
    <w:rsid w:val="00A25818"/>
    <w:rsid w:val="00A2618D"/>
    <w:rsid w:val="00A27AFB"/>
    <w:rsid w:val="00A31F48"/>
    <w:rsid w:val="00A32870"/>
    <w:rsid w:val="00A34485"/>
    <w:rsid w:val="00A366FC"/>
    <w:rsid w:val="00A377EC"/>
    <w:rsid w:val="00A4098D"/>
    <w:rsid w:val="00A41366"/>
    <w:rsid w:val="00A41ECB"/>
    <w:rsid w:val="00A43313"/>
    <w:rsid w:val="00A46C24"/>
    <w:rsid w:val="00A46E11"/>
    <w:rsid w:val="00A4725F"/>
    <w:rsid w:val="00A47412"/>
    <w:rsid w:val="00A5178A"/>
    <w:rsid w:val="00A53119"/>
    <w:rsid w:val="00A56730"/>
    <w:rsid w:val="00A6084E"/>
    <w:rsid w:val="00A618D9"/>
    <w:rsid w:val="00A64172"/>
    <w:rsid w:val="00A64337"/>
    <w:rsid w:val="00A64646"/>
    <w:rsid w:val="00A65277"/>
    <w:rsid w:val="00A6572B"/>
    <w:rsid w:val="00A6624F"/>
    <w:rsid w:val="00A67293"/>
    <w:rsid w:val="00A71B74"/>
    <w:rsid w:val="00A721AB"/>
    <w:rsid w:val="00A7719F"/>
    <w:rsid w:val="00A80766"/>
    <w:rsid w:val="00A81082"/>
    <w:rsid w:val="00A81FDE"/>
    <w:rsid w:val="00A82CFE"/>
    <w:rsid w:val="00A86C2F"/>
    <w:rsid w:val="00A954E5"/>
    <w:rsid w:val="00A96742"/>
    <w:rsid w:val="00A9760A"/>
    <w:rsid w:val="00A9762B"/>
    <w:rsid w:val="00A97C0C"/>
    <w:rsid w:val="00AA455E"/>
    <w:rsid w:val="00AA51ED"/>
    <w:rsid w:val="00AB3619"/>
    <w:rsid w:val="00AB4B51"/>
    <w:rsid w:val="00AB513B"/>
    <w:rsid w:val="00AB566B"/>
    <w:rsid w:val="00AB62A0"/>
    <w:rsid w:val="00AB6871"/>
    <w:rsid w:val="00AB70E9"/>
    <w:rsid w:val="00AC368E"/>
    <w:rsid w:val="00AC5D6F"/>
    <w:rsid w:val="00AD0482"/>
    <w:rsid w:val="00AD4EE2"/>
    <w:rsid w:val="00AD5CB2"/>
    <w:rsid w:val="00AD70F7"/>
    <w:rsid w:val="00AE2013"/>
    <w:rsid w:val="00AE22DA"/>
    <w:rsid w:val="00AE4F31"/>
    <w:rsid w:val="00AE67C4"/>
    <w:rsid w:val="00AF005B"/>
    <w:rsid w:val="00AF00A1"/>
    <w:rsid w:val="00AF0BA6"/>
    <w:rsid w:val="00AF1357"/>
    <w:rsid w:val="00AF1F7F"/>
    <w:rsid w:val="00AF25C7"/>
    <w:rsid w:val="00B046C3"/>
    <w:rsid w:val="00B058B8"/>
    <w:rsid w:val="00B06091"/>
    <w:rsid w:val="00B06ACD"/>
    <w:rsid w:val="00B06FC6"/>
    <w:rsid w:val="00B11B30"/>
    <w:rsid w:val="00B13D61"/>
    <w:rsid w:val="00B21165"/>
    <w:rsid w:val="00B21AE6"/>
    <w:rsid w:val="00B2269B"/>
    <w:rsid w:val="00B2437F"/>
    <w:rsid w:val="00B250AC"/>
    <w:rsid w:val="00B25B36"/>
    <w:rsid w:val="00B279F5"/>
    <w:rsid w:val="00B30234"/>
    <w:rsid w:val="00B35734"/>
    <w:rsid w:val="00B3704F"/>
    <w:rsid w:val="00B43A7B"/>
    <w:rsid w:val="00B4728F"/>
    <w:rsid w:val="00B47E82"/>
    <w:rsid w:val="00B507DD"/>
    <w:rsid w:val="00B50E22"/>
    <w:rsid w:val="00B516B0"/>
    <w:rsid w:val="00B5419C"/>
    <w:rsid w:val="00B54362"/>
    <w:rsid w:val="00B60792"/>
    <w:rsid w:val="00B617E3"/>
    <w:rsid w:val="00B6334D"/>
    <w:rsid w:val="00B65541"/>
    <w:rsid w:val="00B70D0D"/>
    <w:rsid w:val="00B70E87"/>
    <w:rsid w:val="00B72F23"/>
    <w:rsid w:val="00B73FC1"/>
    <w:rsid w:val="00B75D4C"/>
    <w:rsid w:val="00B76729"/>
    <w:rsid w:val="00B80985"/>
    <w:rsid w:val="00B83FA2"/>
    <w:rsid w:val="00B844F9"/>
    <w:rsid w:val="00B85D88"/>
    <w:rsid w:val="00B87BCA"/>
    <w:rsid w:val="00B917B5"/>
    <w:rsid w:val="00BA02EB"/>
    <w:rsid w:val="00BA05E9"/>
    <w:rsid w:val="00BA2AF8"/>
    <w:rsid w:val="00BA39DD"/>
    <w:rsid w:val="00BA4262"/>
    <w:rsid w:val="00BA44E8"/>
    <w:rsid w:val="00BA52B0"/>
    <w:rsid w:val="00BA7D5F"/>
    <w:rsid w:val="00BC17CF"/>
    <w:rsid w:val="00BE113B"/>
    <w:rsid w:val="00BE1F78"/>
    <w:rsid w:val="00BE3982"/>
    <w:rsid w:val="00BE4240"/>
    <w:rsid w:val="00BE4F6A"/>
    <w:rsid w:val="00BE6DF8"/>
    <w:rsid w:val="00BE6F44"/>
    <w:rsid w:val="00BE79CF"/>
    <w:rsid w:val="00BF3805"/>
    <w:rsid w:val="00BF64CA"/>
    <w:rsid w:val="00BF661E"/>
    <w:rsid w:val="00BF6DC6"/>
    <w:rsid w:val="00C00CF0"/>
    <w:rsid w:val="00C04131"/>
    <w:rsid w:val="00C04702"/>
    <w:rsid w:val="00C04E1C"/>
    <w:rsid w:val="00C056F5"/>
    <w:rsid w:val="00C05C50"/>
    <w:rsid w:val="00C06696"/>
    <w:rsid w:val="00C11C77"/>
    <w:rsid w:val="00C12A55"/>
    <w:rsid w:val="00C150D8"/>
    <w:rsid w:val="00C23106"/>
    <w:rsid w:val="00C33418"/>
    <w:rsid w:val="00C348A6"/>
    <w:rsid w:val="00C36629"/>
    <w:rsid w:val="00C436EB"/>
    <w:rsid w:val="00C44569"/>
    <w:rsid w:val="00C52C7B"/>
    <w:rsid w:val="00C54A42"/>
    <w:rsid w:val="00C55B14"/>
    <w:rsid w:val="00C57D02"/>
    <w:rsid w:val="00C64C5D"/>
    <w:rsid w:val="00C65EB9"/>
    <w:rsid w:val="00C66032"/>
    <w:rsid w:val="00C6766E"/>
    <w:rsid w:val="00C71413"/>
    <w:rsid w:val="00C72C48"/>
    <w:rsid w:val="00C74722"/>
    <w:rsid w:val="00C758E3"/>
    <w:rsid w:val="00C839BF"/>
    <w:rsid w:val="00C87C58"/>
    <w:rsid w:val="00C90521"/>
    <w:rsid w:val="00C91470"/>
    <w:rsid w:val="00C923A1"/>
    <w:rsid w:val="00C928DC"/>
    <w:rsid w:val="00C92B3C"/>
    <w:rsid w:val="00C94777"/>
    <w:rsid w:val="00C952CC"/>
    <w:rsid w:val="00CA13A9"/>
    <w:rsid w:val="00CA14D5"/>
    <w:rsid w:val="00CA1E4D"/>
    <w:rsid w:val="00CA25DB"/>
    <w:rsid w:val="00CA384E"/>
    <w:rsid w:val="00CB52E2"/>
    <w:rsid w:val="00CC04B2"/>
    <w:rsid w:val="00CC1D6E"/>
    <w:rsid w:val="00CC284C"/>
    <w:rsid w:val="00CC2C96"/>
    <w:rsid w:val="00CC2ECC"/>
    <w:rsid w:val="00CC3484"/>
    <w:rsid w:val="00CC3537"/>
    <w:rsid w:val="00CC762C"/>
    <w:rsid w:val="00CD61C0"/>
    <w:rsid w:val="00CD75EC"/>
    <w:rsid w:val="00CE0321"/>
    <w:rsid w:val="00CE0C04"/>
    <w:rsid w:val="00CE3FA2"/>
    <w:rsid w:val="00CE48F6"/>
    <w:rsid w:val="00CF035B"/>
    <w:rsid w:val="00CF0CE3"/>
    <w:rsid w:val="00CF1556"/>
    <w:rsid w:val="00D01A19"/>
    <w:rsid w:val="00D054A2"/>
    <w:rsid w:val="00D05F41"/>
    <w:rsid w:val="00D06788"/>
    <w:rsid w:val="00D11DAF"/>
    <w:rsid w:val="00D14752"/>
    <w:rsid w:val="00D209BD"/>
    <w:rsid w:val="00D21DFD"/>
    <w:rsid w:val="00D236FB"/>
    <w:rsid w:val="00D25371"/>
    <w:rsid w:val="00D264FB"/>
    <w:rsid w:val="00D2705B"/>
    <w:rsid w:val="00D32B4F"/>
    <w:rsid w:val="00D33FAB"/>
    <w:rsid w:val="00D3721D"/>
    <w:rsid w:val="00D40856"/>
    <w:rsid w:val="00D410EE"/>
    <w:rsid w:val="00D448ED"/>
    <w:rsid w:val="00D4624B"/>
    <w:rsid w:val="00D47DC2"/>
    <w:rsid w:val="00D47DDF"/>
    <w:rsid w:val="00D52855"/>
    <w:rsid w:val="00D55613"/>
    <w:rsid w:val="00D56035"/>
    <w:rsid w:val="00D60B71"/>
    <w:rsid w:val="00D621B2"/>
    <w:rsid w:val="00D626A2"/>
    <w:rsid w:val="00D638C0"/>
    <w:rsid w:val="00D64A44"/>
    <w:rsid w:val="00D65853"/>
    <w:rsid w:val="00D659BD"/>
    <w:rsid w:val="00D6685A"/>
    <w:rsid w:val="00D71675"/>
    <w:rsid w:val="00D71E0A"/>
    <w:rsid w:val="00D72C7B"/>
    <w:rsid w:val="00D72E5F"/>
    <w:rsid w:val="00D768B5"/>
    <w:rsid w:val="00D80E17"/>
    <w:rsid w:val="00D84F23"/>
    <w:rsid w:val="00D8666A"/>
    <w:rsid w:val="00D867C7"/>
    <w:rsid w:val="00D87446"/>
    <w:rsid w:val="00D910FD"/>
    <w:rsid w:val="00D95807"/>
    <w:rsid w:val="00D95BB6"/>
    <w:rsid w:val="00DA4FD8"/>
    <w:rsid w:val="00DA58BA"/>
    <w:rsid w:val="00DA7492"/>
    <w:rsid w:val="00DA7F6A"/>
    <w:rsid w:val="00DB266E"/>
    <w:rsid w:val="00DB7959"/>
    <w:rsid w:val="00DC0F3E"/>
    <w:rsid w:val="00DC0FB2"/>
    <w:rsid w:val="00DC3421"/>
    <w:rsid w:val="00DC6409"/>
    <w:rsid w:val="00DD1C02"/>
    <w:rsid w:val="00DD40AD"/>
    <w:rsid w:val="00DD6EA3"/>
    <w:rsid w:val="00DD7A86"/>
    <w:rsid w:val="00DE010C"/>
    <w:rsid w:val="00DE4F0D"/>
    <w:rsid w:val="00DE7E3E"/>
    <w:rsid w:val="00DF0733"/>
    <w:rsid w:val="00DF3A0F"/>
    <w:rsid w:val="00DF42B5"/>
    <w:rsid w:val="00E016FB"/>
    <w:rsid w:val="00E01D09"/>
    <w:rsid w:val="00E0254A"/>
    <w:rsid w:val="00E02918"/>
    <w:rsid w:val="00E04A4F"/>
    <w:rsid w:val="00E06D21"/>
    <w:rsid w:val="00E079D8"/>
    <w:rsid w:val="00E102B3"/>
    <w:rsid w:val="00E12B22"/>
    <w:rsid w:val="00E1326E"/>
    <w:rsid w:val="00E14289"/>
    <w:rsid w:val="00E209AD"/>
    <w:rsid w:val="00E20DBF"/>
    <w:rsid w:val="00E2261E"/>
    <w:rsid w:val="00E26823"/>
    <w:rsid w:val="00E31679"/>
    <w:rsid w:val="00E31A21"/>
    <w:rsid w:val="00E31C59"/>
    <w:rsid w:val="00E3498A"/>
    <w:rsid w:val="00E404DA"/>
    <w:rsid w:val="00E40969"/>
    <w:rsid w:val="00E4679A"/>
    <w:rsid w:val="00E533E8"/>
    <w:rsid w:val="00E62ADF"/>
    <w:rsid w:val="00E63C29"/>
    <w:rsid w:val="00E63D28"/>
    <w:rsid w:val="00E653AA"/>
    <w:rsid w:val="00E66167"/>
    <w:rsid w:val="00E73714"/>
    <w:rsid w:val="00E743CA"/>
    <w:rsid w:val="00E8581C"/>
    <w:rsid w:val="00E86513"/>
    <w:rsid w:val="00E904A5"/>
    <w:rsid w:val="00E92143"/>
    <w:rsid w:val="00E936AD"/>
    <w:rsid w:val="00E96079"/>
    <w:rsid w:val="00E9756F"/>
    <w:rsid w:val="00EA0764"/>
    <w:rsid w:val="00EA4AF0"/>
    <w:rsid w:val="00EB1BFB"/>
    <w:rsid w:val="00EB3711"/>
    <w:rsid w:val="00EB5176"/>
    <w:rsid w:val="00EB6CCD"/>
    <w:rsid w:val="00EB7E38"/>
    <w:rsid w:val="00EC0367"/>
    <w:rsid w:val="00EC0E64"/>
    <w:rsid w:val="00EC155D"/>
    <w:rsid w:val="00EC4901"/>
    <w:rsid w:val="00EC60BB"/>
    <w:rsid w:val="00ED11DD"/>
    <w:rsid w:val="00ED489D"/>
    <w:rsid w:val="00EE173E"/>
    <w:rsid w:val="00EE20F5"/>
    <w:rsid w:val="00EE45F7"/>
    <w:rsid w:val="00EE46CE"/>
    <w:rsid w:val="00EE6AE7"/>
    <w:rsid w:val="00EF2D30"/>
    <w:rsid w:val="00EF37F0"/>
    <w:rsid w:val="00EF7558"/>
    <w:rsid w:val="00F01DBF"/>
    <w:rsid w:val="00F04E96"/>
    <w:rsid w:val="00F10123"/>
    <w:rsid w:val="00F122B4"/>
    <w:rsid w:val="00F12877"/>
    <w:rsid w:val="00F20CA7"/>
    <w:rsid w:val="00F234B2"/>
    <w:rsid w:val="00F25557"/>
    <w:rsid w:val="00F25B4C"/>
    <w:rsid w:val="00F271FB"/>
    <w:rsid w:val="00F3255C"/>
    <w:rsid w:val="00F3763D"/>
    <w:rsid w:val="00F4172F"/>
    <w:rsid w:val="00F4594E"/>
    <w:rsid w:val="00F45E3E"/>
    <w:rsid w:val="00F46CF4"/>
    <w:rsid w:val="00F514BF"/>
    <w:rsid w:val="00F52192"/>
    <w:rsid w:val="00F6309E"/>
    <w:rsid w:val="00F63368"/>
    <w:rsid w:val="00F634EE"/>
    <w:rsid w:val="00F64395"/>
    <w:rsid w:val="00F65669"/>
    <w:rsid w:val="00F71912"/>
    <w:rsid w:val="00F72073"/>
    <w:rsid w:val="00F73EB7"/>
    <w:rsid w:val="00F74219"/>
    <w:rsid w:val="00F7600F"/>
    <w:rsid w:val="00F76BE0"/>
    <w:rsid w:val="00F771B7"/>
    <w:rsid w:val="00F803D7"/>
    <w:rsid w:val="00F81316"/>
    <w:rsid w:val="00F81A73"/>
    <w:rsid w:val="00F81CB5"/>
    <w:rsid w:val="00F820D5"/>
    <w:rsid w:val="00F83C96"/>
    <w:rsid w:val="00F85227"/>
    <w:rsid w:val="00F85AE1"/>
    <w:rsid w:val="00F8675B"/>
    <w:rsid w:val="00F9038B"/>
    <w:rsid w:val="00F9293F"/>
    <w:rsid w:val="00F9552B"/>
    <w:rsid w:val="00F956CE"/>
    <w:rsid w:val="00F96F23"/>
    <w:rsid w:val="00F97F0A"/>
    <w:rsid w:val="00FA055E"/>
    <w:rsid w:val="00FA088C"/>
    <w:rsid w:val="00FA0A8F"/>
    <w:rsid w:val="00FA0D02"/>
    <w:rsid w:val="00FA5507"/>
    <w:rsid w:val="00FA598E"/>
    <w:rsid w:val="00FA60FD"/>
    <w:rsid w:val="00FA6244"/>
    <w:rsid w:val="00FA720A"/>
    <w:rsid w:val="00FB07CB"/>
    <w:rsid w:val="00FB1BB4"/>
    <w:rsid w:val="00FB2143"/>
    <w:rsid w:val="00FB2F9A"/>
    <w:rsid w:val="00FB3261"/>
    <w:rsid w:val="00FB3EAA"/>
    <w:rsid w:val="00FB4AA9"/>
    <w:rsid w:val="00FB5A90"/>
    <w:rsid w:val="00FB6512"/>
    <w:rsid w:val="00FB7C31"/>
    <w:rsid w:val="00FC2423"/>
    <w:rsid w:val="00FD058A"/>
    <w:rsid w:val="00FD16B8"/>
    <w:rsid w:val="00FD18B1"/>
    <w:rsid w:val="00FD4456"/>
    <w:rsid w:val="00FD54D6"/>
    <w:rsid w:val="00FD568C"/>
    <w:rsid w:val="00FD5A5E"/>
    <w:rsid w:val="00FD5ACE"/>
    <w:rsid w:val="00FD7B39"/>
    <w:rsid w:val="00FE1130"/>
    <w:rsid w:val="00FE4688"/>
    <w:rsid w:val="00FF0F41"/>
    <w:rsid w:val="00FF1CF9"/>
    <w:rsid w:val="00FF4392"/>
    <w:rsid w:val="00FF6D7A"/>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87D1F1"/>
  <w15:docId w15:val="{793670C2-B498-4034-A8FE-B61191CB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6CB"/>
  </w:style>
  <w:style w:type="paragraph" w:styleId="Nagwek1">
    <w:name w:val="heading 1"/>
    <w:basedOn w:val="Normalny"/>
    <w:link w:val="Nagwek1Znak"/>
    <w:qFormat/>
    <w:rsid w:val="00FA088C"/>
    <w:pPr>
      <w:keepNext/>
      <w:numPr>
        <w:numId w:val="5"/>
      </w:numPr>
      <w:suppressAutoHyphens/>
      <w:autoSpaceDE w:val="0"/>
      <w:spacing w:after="240" w:line="240" w:lineRule="auto"/>
      <w:jc w:val="both"/>
      <w:outlineLvl w:val="0"/>
    </w:pPr>
    <w:rPr>
      <w:rFonts w:ascii="Tahoma" w:eastAsia="Times New Roman" w:hAnsi="Tahoma" w:cs="Times New Roman"/>
      <w:b/>
      <w:bCs/>
      <w:caps/>
      <w:sz w:val="24"/>
      <w:szCs w:val="24"/>
      <w:u w:val="single"/>
      <w:lang w:eastAsia="ar-SA"/>
    </w:rPr>
  </w:style>
  <w:style w:type="paragraph" w:styleId="Nagwek3">
    <w:name w:val="heading 3"/>
    <w:basedOn w:val="Normalny"/>
    <w:link w:val="Nagwek3Znak"/>
    <w:qFormat/>
    <w:rsid w:val="00FA088C"/>
    <w:pPr>
      <w:numPr>
        <w:ilvl w:val="2"/>
        <w:numId w:val="5"/>
      </w:numPr>
      <w:suppressAutoHyphens/>
      <w:autoSpaceDE w:val="0"/>
      <w:spacing w:after="240" w:line="240" w:lineRule="auto"/>
      <w:jc w:val="both"/>
      <w:outlineLvl w:val="2"/>
    </w:pPr>
    <w:rPr>
      <w:rFonts w:ascii="Tahoma" w:eastAsia="Times New Roman" w:hAnsi="Tahoma" w:cs="Times New Roman"/>
      <w:color w:val="00000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
    <w:basedOn w:val="Normalny"/>
    <w:link w:val="AkapitzlistZnak"/>
    <w:uiPriority w:val="99"/>
    <w:qFormat/>
    <w:rsid w:val="001C39E7"/>
    <w:pPr>
      <w:ind w:left="720"/>
      <w:contextualSpacing/>
    </w:pPr>
  </w:style>
  <w:style w:type="character" w:customStyle="1" w:styleId="AkapitzlistZnak">
    <w:name w:val="Akapit z listą Znak"/>
    <w:aliases w:val="BulletC Znak"/>
    <w:basedOn w:val="Domylnaczcionkaakapitu"/>
    <w:link w:val="Akapitzlist"/>
    <w:uiPriority w:val="99"/>
    <w:locked/>
    <w:rsid w:val="00E12B22"/>
  </w:style>
  <w:style w:type="paragraph" w:styleId="HTML-wstpniesformatowany">
    <w:name w:val="HTML Preformatted"/>
    <w:basedOn w:val="Normalny"/>
    <w:link w:val="HTML-wstpniesformatowanyZnak"/>
    <w:uiPriority w:val="99"/>
    <w:unhideWhenUsed/>
    <w:rsid w:val="00DD1C02"/>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DD1C02"/>
    <w:rPr>
      <w:rFonts w:ascii="Consolas" w:hAnsi="Consolas" w:cs="Consolas"/>
      <w:sz w:val="20"/>
      <w:szCs w:val="20"/>
    </w:rPr>
  </w:style>
  <w:style w:type="table" w:customStyle="1" w:styleId="Tabela-Siatka1">
    <w:name w:val="Tabela - Siatka1"/>
    <w:basedOn w:val="Standardowy"/>
    <w:next w:val="Tabela-Siatka"/>
    <w:uiPriority w:val="39"/>
    <w:rsid w:val="002B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B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865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5A0"/>
    <w:rPr>
      <w:rFonts w:ascii="Tahoma" w:hAnsi="Tahoma" w:cs="Tahoma"/>
      <w:sz w:val="16"/>
      <w:szCs w:val="16"/>
    </w:rPr>
  </w:style>
  <w:style w:type="character" w:styleId="Hipercze">
    <w:name w:val="Hyperlink"/>
    <w:basedOn w:val="Domylnaczcionkaakapitu"/>
    <w:uiPriority w:val="99"/>
    <w:unhideWhenUsed/>
    <w:rsid w:val="008A639A"/>
    <w:rPr>
      <w:color w:val="0000FF"/>
      <w:u w:val="single"/>
    </w:rPr>
  </w:style>
  <w:style w:type="paragraph" w:styleId="Nagwek">
    <w:name w:val="header"/>
    <w:basedOn w:val="Normalny"/>
    <w:link w:val="NagwekZnak"/>
    <w:uiPriority w:val="99"/>
    <w:unhideWhenUsed/>
    <w:qFormat/>
    <w:rsid w:val="00835E53"/>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35E53"/>
  </w:style>
  <w:style w:type="paragraph" w:styleId="Stopka">
    <w:name w:val="footer"/>
    <w:basedOn w:val="Normalny"/>
    <w:link w:val="StopkaZnak"/>
    <w:uiPriority w:val="99"/>
    <w:unhideWhenUsed/>
    <w:rsid w:val="00835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53"/>
  </w:style>
  <w:style w:type="character" w:styleId="Odwoaniedokomentarza">
    <w:name w:val="annotation reference"/>
    <w:basedOn w:val="Domylnaczcionkaakapitu"/>
    <w:unhideWhenUsed/>
    <w:rsid w:val="00487E09"/>
    <w:rPr>
      <w:sz w:val="16"/>
      <w:szCs w:val="16"/>
    </w:rPr>
  </w:style>
  <w:style w:type="paragraph" w:styleId="Tekstkomentarza">
    <w:name w:val="annotation text"/>
    <w:basedOn w:val="Normalny"/>
    <w:link w:val="TekstkomentarzaZnak"/>
    <w:unhideWhenUsed/>
    <w:rsid w:val="00487E09"/>
    <w:pPr>
      <w:spacing w:line="240" w:lineRule="auto"/>
    </w:pPr>
    <w:rPr>
      <w:sz w:val="20"/>
      <w:szCs w:val="20"/>
    </w:rPr>
  </w:style>
  <w:style w:type="character" w:customStyle="1" w:styleId="TekstkomentarzaZnak">
    <w:name w:val="Tekst komentarza Znak"/>
    <w:basedOn w:val="Domylnaczcionkaakapitu"/>
    <w:link w:val="Tekstkomentarza"/>
    <w:rsid w:val="00487E09"/>
    <w:rPr>
      <w:sz w:val="20"/>
      <w:szCs w:val="20"/>
    </w:rPr>
  </w:style>
  <w:style w:type="paragraph" w:styleId="Tematkomentarza">
    <w:name w:val="annotation subject"/>
    <w:basedOn w:val="Tekstkomentarza"/>
    <w:next w:val="Tekstkomentarza"/>
    <w:link w:val="TematkomentarzaZnak"/>
    <w:uiPriority w:val="99"/>
    <w:semiHidden/>
    <w:unhideWhenUsed/>
    <w:rsid w:val="00487E09"/>
    <w:rPr>
      <w:b/>
      <w:bCs/>
    </w:rPr>
  </w:style>
  <w:style w:type="character" w:customStyle="1" w:styleId="TematkomentarzaZnak">
    <w:name w:val="Temat komentarza Znak"/>
    <w:basedOn w:val="TekstkomentarzaZnak"/>
    <w:link w:val="Tematkomentarza"/>
    <w:uiPriority w:val="99"/>
    <w:semiHidden/>
    <w:rsid w:val="00487E09"/>
    <w:rPr>
      <w:b/>
      <w:bCs/>
      <w:sz w:val="20"/>
      <w:szCs w:val="20"/>
    </w:rPr>
  </w:style>
  <w:style w:type="character" w:styleId="Pogrubienie">
    <w:name w:val="Strong"/>
    <w:basedOn w:val="Domylnaczcionkaakapitu"/>
    <w:uiPriority w:val="22"/>
    <w:qFormat/>
    <w:rsid w:val="00B13D61"/>
    <w:rPr>
      <w:rFonts w:cs="Times New Roman"/>
      <w:b/>
      <w:bCs/>
    </w:rPr>
  </w:style>
  <w:style w:type="character" w:customStyle="1" w:styleId="Nagwek1Znak">
    <w:name w:val="Nagłówek 1 Znak"/>
    <w:basedOn w:val="Domylnaczcionkaakapitu"/>
    <w:link w:val="Nagwek1"/>
    <w:rsid w:val="00FA088C"/>
    <w:rPr>
      <w:rFonts w:ascii="Tahoma" w:eastAsia="Times New Roman" w:hAnsi="Tahoma" w:cs="Times New Roman"/>
      <w:b/>
      <w:bCs/>
      <w:caps/>
      <w:sz w:val="24"/>
      <w:szCs w:val="24"/>
      <w:u w:val="single"/>
      <w:lang w:eastAsia="ar-SA"/>
    </w:rPr>
  </w:style>
  <w:style w:type="character" w:customStyle="1" w:styleId="Nagwek3Znak">
    <w:name w:val="Nagłówek 3 Znak"/>
    <w:basedOn w:val="Domylnaczcionkaakapitu"/>
    <w:link w:val="Nagwek3"/>
    <w:rsid w:val="00FA088C"/>
    <w:rPr>
      <w:rFonts w:ascii="Tahoma" w:eastAsia="Times New Roman" w:hAnsi="Tahoma" w:cs="Times New Roman"/>
      <w:color w:val="000000"/>
      <w:lang w:val="en-US" w:eastAsia="ar-SA"/>
    </w:rPr>
  </w:style>
  <w:style w:type="character" w:customStyle="1" w:styleId="Nierozpoznanawzmianka1">
    <w:name w:val="Nierozpoznana wzmianka1"/>
    <w:basedOn w:val="Domylnaczcionkaakapitu"/>
    <w:uiPriority w:val="99"/>
    <w:semiHidden/>
    <w:unhideWhenUsed/>
    <w:rsid w:val="00C91470"/>
    <w:rPr>
      <w:color w:val="808080"/>
      <w:shd w:val="clear" w:color="auto" w:fill="E6E6E6"/>
    </w:rPr>
  </w:style>
  <w:style w:type="character" w:styleId="Uwydatnienie">
    <w:name w:val="Emphasis"/>
    <w:basedOn w:val="Domylnaczcionkaakapitu"/>
    <w:uiPriority w:val="20"/>
    <w:qFormat/>
    <w:rsid w:val="003E7CFB"/>
    <w:rPr>
      <w:i/>
      <w:iCs/>
    </w:rPr>
  </w:style>
  <w:style w:type="paragraph" w:styleId="Tekstpodstawowy">
    <w:name w:val="Body Text"/>
    <w:basedOn w:val="Normalny"/>
    <w:link w:val="TekstpodstawowyZnak"/>
    <w:rsid w:val="00A41366"/>
    <w:pPr>
      <w:tabs>
        <w:tab w:val="left" w:pos="-720"/>
        <w:tab w:val="left" w:pos="0"/>
        <w:tab w:val="left" w:pos="6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84"/>
      </w:tabs>
      <w:suppressAutoHyphens/>
      <w:spacing w:after="0" w:line="240" w:lineRule="auto"/>
      <w:jc w:val="both"/>
    </w:pPr>
    <w:rPr>
      <w:rFonts w:ascii="Times New Roman" w:eastAsia="Times New Roman" w:hAnsi="Times New Roman" w:cs="Times New Roman"/>
      <w:sz w:val="20"/>
      <w:szCs w:val="20"/>
      <w:lang w:val="en-US" w:eastAsia="zh-CN"/>
    </w:rPr>
  </w:style>
  <w:style w:type="character" w:customStyle="1" w:styleId="TekstpodstawowyZnak">
    <w:name w:val="Tekst podstawowy Znak"/>
    <w:basedOn w:val="Domylnaczcionkaakapitu"/>
    <w:link w:val="Tekstpodstawowy"/>
    <w:rsid w:val="00A41366"/>
    <w:rPr>
      <w:rFonts w:ascii="Times New Roman" w:eastAsia="Times New Roman" w:hAnsi="Times New Roman" w:cs="Times New Roman"/>
      <w:sz w:val="20"/>
      <w:szCs w:val="20"/>
      <w:lang w:val="en-US" w:eastAsia="zh-CN"/>
    </w:rPr>
  </w:style>
  <w:style w:type="character" w:customStyle="1" w:styleId="Nierozpoznanawzmianka2">
    <w:name w:val="Nierozpoznana wzmianka2"/>
    <w:basedOn w:val="Domylnaczcionkaakapitu"/>
    <w:uiPriority w:val="99"/>
    <w:semiHidden/>
    <w:unhideWhenUsed/>
    <w:rsid w:val="0036540C"/>
    <w:rPr>
      <w:color w:val="808080"/>
      <w:shd w:val="clear" w:color="auto" w:fill="E6E6E6"/>
    </w:rPr>
  </w:style>
  <w:style w:type="paragraph" w:styleId="Tekstprzypisukocowego">
    <w:name w:val="endnote text"/>
    <w:basedOn w:val="Normalny"/>
    <w:link w:val="TekstprzypisukocowegoZnak"/>
    <w:uiPriority w:val="99"/>
    <w:semiHidden/>
    <w:unhideWhenUsed/>
    <w:rsid w:val="00EC60BB"/>
    <w:rPr>
      <w:rFonts w:ascii="Segoe UI Light" w:eastAsia="Times New Roman" w:hAnsi="Segoe UI Light" w:cs="Times New Roman"/>
      <w:sz w:val="20"/>
      <w:szCs w:val="20"/>
    </w:rPr>
  </w:style>
  <w:style w:type="character" w:customStyle="1" w:styleId="TekstprzypisukocowegoZnak">
    <w:name w:val="Tekst przypisu końcowego Znak"/>
    <w:basedOn w:val="Domylnaczcionkaakapitu"/>
    <w:link w:val="Tekstprzypisukocowego"/>
    <w:uiPriority w:val="99"/>
    <w:semiHidden/>
    <w:rsid w:val="00EC60BB"/>
    <w:rPr>
      <w:rFonts w:ascii="Segoe UI Light" w:eastAsia="Times New Roman" w:hAnsi="Segoe UI Light" w:cs="Times New Roman"/>
      <w:sz w:val="20"/>
      <w:szCs w:val="20"/>
      <w:lang w:eastAsia="pl-PL"/>
    </w:rPr>
  </w:style>
  <w:style w:type="character" w:customStyle="1" w:styleId="Nierozpoznanawzmianka3">
    <w:name w:val="Nierozpoznana wzmianka3"/>
    <w:basedOn w:val="Domylnaczcionkaakapitu"/>
    <w:uiPriority w:val="99"/>
    <w:semiHidden/>
    <w:unhideWhenUsed/>
    <w:rsid w:val="00444F0C"/>
    <w:rPr>
      <w:color w:val="808080"/>
      <w:shd w:val="clear" w:color="auto" w:fill="E6E6E6"/>
    </w:rPr>
  </w:style>
  <w:style w:type="character" w:customStyle="1" w:styleId="Nierozpoznanawzmianka4">
    <w:name w:val="Nierozpoznana wzmianka4"/>
    <w:basedOn w:val="Domylnaczcionkaakapitu"/>
    <w:uiPriority w:val="99"/>
    <w:semiHidden/>
    <w:unhideWhenUsed/>
    <w:rsid w:val="00C928DC"/>
    <w:rPr>
      <w:color w:val="808080"/>
      <w:shd w:val="clear" w:color="auto" w:fill="E6E6E6"/>
    </w:rPr>
  </w:style>
  <w:style w:type="paragraph" w:styleId="Tytu">
    <w:name w:val="Title"/>
    <w:basedOn w:val="Normalny"/>
    <w:next w:val="Podtytu"/>
    <w:link w:val="TytuZnak"/>
    <w:qFormat/>
    <w:rsid w:val="00370638"/>
    <w:pPr>
      <w:suppressAutoHyphens/>
      <w:spacing w:after="0" w:line="240" w:lineRule="auto"/>
      <w:jc w:val="center"/>
    </w:pPr>
    <w:rPr>
      <w:rFonts w:ascii="Times New Roman" w:eastAsia="Times New Roman" w:hAnsi="Times New Roman" w:cs="Times New Roman"/>
      <w:b/>
      <w:sz w:val="23"/>
      <w:szCs w:val="24"/>
      <w:u w:val="single"/>
      <w:lang w:eastAsia="ar-SA"/>
    </w:rPr>
  </w:style>
  <w:style w:type="character" w:customStyle="1" w:styleId="TytuZnak">
    <w:name w:val="Tytuł Znak"/>
    <w:basedOn w:val="Domylnaczcionkaakapitu"/>
    <w:link w:val="Tytu"/>
    <w:rsid w:val="00370638"/>
    <w:rPr>
      <w:rFonts w:ascii="Times New Roman" w:eastAsia="Times New Roman" w:hAnsi="Times New Roman" w:cs="Times New Roman"/>
      <w:b/>
      <w:sz w:val="23"/>
      <w:szCs w:val="24"/>
      <w:u w:val="single"/>
      <w:lang w:eastAsia="ar-SA"/>
    </w:rPr>
  </w:style>
  <w:style w:type="character" w:customStyle="1" w:styleId="hps">
    <w:name w:val="hps"/>
    <w:basedOn w:val="Domylnaczcionkaakapitu"/>
    <w:rsid w:val="00370638"/>
  </w:style>
  <w:style w:type="paragraph" w:customStyle="1" w:styleId="BezformatowaniaA">
    <w:name w:val="Bez formatowania A"/>
    <w:autoRedefine/>
    <w:rsid w:val="00370638"/>
    <w:pPr>
      <w:spacing w:after="0" w:line="240" w:lineRule="auto"/>
      <w:jc w:val="both"/>
    </w:pPr>
    <w:rPr>
      <w:rFonts w:ascii="Helvetica" w:eastAsia="ヒラギノ角ゴ Pro W3" w:hAnsi="Helvetica" w:cs="Times New Roman"/>
      <w:color w:val="000000"/>
      <w:sz w:val="24"/>
      <w:szCs w:val="20"/>
    </w:rPr>
  </w:style>
  <w:style w:type="paragraph" w:customStyle="1" w:styleId="Default">
    <w:name w:val="Default"/>
    <w:rsid w:val="0037063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ongtext">
    <w:name w:val="long_text"/>
    <w:basedOn w:val="Domylnaczcionkaakapitu"/>
    <w:rsid w:val="00370638"/>
  </w:style>
  <w:style w:type="paragraph" w:styleId="Podtytu">
    <w:name w:val="Subtitle"/>
    <w:basedOn w:val="Normalny"/>
    <w:next w:val="Normalny"/>
    <w:link w:val="PodtytuZnak"/>
    <w:uiPriority w:val="11"/>
    <w:qFormat/>
    <w:rsid w:val="00370638"/>
    <w:pPr>
      <w:numPr>
        <w:ilvl w:val="1"/>
      </w:numPr>
      <w:spacing w:after="160" w:line="240" w:lineRule="auto"/>
    </w:pPr>
    <w:rPr>
      <w:color w:val="5A5A5A" w:themeColor="text1" w:themeTint="A5"/>
      <w:spacing w:val="15"/>
    </w:rPr>
  </w:style>
  <w:style w:type="character" w:customStyle="1" w:styleId="PodtytuZnak">
    <w:name w:val="Podtytuł Znak"/>
    <w:basedOn w:val="Domylnaczcionkaakapitu"/>
    <w:link w:val="Podtytu"/>
    <w:uiPriority w:val="11"/>
    <w:rsid w:val="00370638"/>
    <w:rPr>
      <w:color w:val="5A5A5A" w:themeColor="text1" w:themeTint="A5"/>
      <w:spacing w:val="15"/>
    </w:rPr>
  </w:style>
  <w:style w:type="paragraph" w:customStyle="1" w:styleId="04FOOTER">
    <w:name w:val="04_FOOTER"/>
    <w:basedOn w:val="Normalny"/>
    <w:rsid w:val="00370638"/>
    <w:pPr>
      <w:spacing w:after="0" w:line="160" w:lineRule="exact"/>
      <w:ind w:right="-6"/>
    </w:pPr>
    <w:rPr>
      <w:rFonts w:ascii="Arial" w:eastAsiaTheme="minorHAnsi" w:hAnsi="Arial" w:cs="Arial"/>
      <w:color w:val="002E56"/>
      <w:sz w:val="11"/>
      <w:szCs w:val="11"/>
    </w:rPr>
  </w:style>
  <w:style w:type="paragraph" w:customStyle="1" w:styleId="Arial-12">
    <w:name w:val="Arial-12"/>
    <w:basedOn w:val="Normalny"/>
    <w:rsid w:val="00A32870"/>
    <w:pPr>
      <w:suppressAutoHyphens/>
      <w:spacing w:before="60" w:after="60" w:line="280" w:lineRule="atLeast"/>
      <w:jc w:val="both"/>
    </w:pPr>
    <w:rPr>
      <w:rFonts w:ascii="Arial" w:eastAsia="Times New Roman" w:hAnsi="Arial" w:cs="Times New Roman"/>
      <w:sz w:val="24"/>
      <w:szCs w:val="20"/>
      <w:lang w:eastAsia="ar-SA"/>
    </w:rPr>
  </w:style>
  <w:style w:type="paragraph" w:styleId="Zwykytekst">
    <w:name w:val="Plain Text"/>
    <w:aliases w:val=" Char Char7 Char Char, Char Char7 Char Char Char Char Char Char Char Char Char Char Char Char, Char7 Char Char Char Char Char Char Char Char Char Char Char Char Char,Char Char7 Char Char Char Char Char Char Char Char Char Char Char Char,Cha"/>
    <w:basedOn w:val="Normalny"/>
    <w:link w:val="ZwykytekstZnak"/>
    <w:rsid w:val="00BF661E"/>
    <w:pPr>
      <w:spacing w:after="0" w:line="240" w:lineRule="auto"/>
    </w:pPr>
    <w:rPr>
      <w:rFonts w:ascii="Courier New" w:eastAsia="Times New Roman" w:hAnsi="Courier New" w:cs="Times New Roman"/>
      <w:sz w:val="20"/>
      <w:szCs w:val="20"/>
      <w:lang w:val="fr-FR" w:eastAsia="en-US"/>
    </w:rPr>
  </w:style>
  <w:style w:type="character" w:customStyle="1" w:styleId="ZwykytekstZnak">
    <w:name w:val="Zwykły tekst Znak"/>
    <w:aliases w:val=" Char Char7 Char Char Znak, Char Char7 Char Char Char Char Char Char Char Char Char Char Char Char Znak, Char7 Char Char Char Char Char Char Char Char Char Char Char Char Char Znak,Cha Znak"/>
    <w:basedOn w:val="Domylnaczcionkaakapitu"/>
    <w:link w:val="Zwykytekst"/>
    <w:rsid w:val="00BF661E"/>
    <w:rPr>
      <w:rFonts w:ascii="Courier New" w:eastAsia="Times New Roman" w:hAnsi="Courier New" w:cs="Times New Roman"/>
      <w:sz w:val="20"/>
      <w:szCs w:val="20"/>
      <w:lang w:val="fr-FR" w:eastAsia="en-US"/>
    </w:rPr>
  </w:style>
  <w:style w:type="character" w:styleId="UyteHipercze">
    <w:name w:val="FollowedHyperlink"/>
    <w:basedOn w:val="Domylnaczcionkaakapitu"/>
    <w:uiPriority w:val="99"/>
    <w:semiHidden/>
    <w:unhideWhenUsed/>
    <w:rsid w:val="005603F5"/>
    <w:rPr>
      <w:color w:val="800080" w:themeColor="followedHyperlink"/>
      <w:u w:val="single"/>
    </w:rPr>
  </w:style>
  <w:style w:type="character" w:styleId="Odwoanieprzypisukocowego">
    <w:name w:val="endnote reference"/>
    <w:basedOn w:val="Domylnaczcionkaakapitu"/>
    <w:uiPriority w:val="99"/>
    <w:semiHidden/>
    <w:unhideWhenUsed/>
    <w:rsid w:val="00E34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9871">
      <w:bodyDiv w:val="1"/>
      <w:marLeft w:val="0"/>
      <w:marRight w:val="0"/>
      <w:marTop w:val="0"/>
      <w:marBottom w:val="0"/>
      <w:divBdr>
        <w:top w:val="none" w:sz="0" w:space="0" w:color="auto"/>
        <w:left w:val="none" w:sz="0" w:space="0" w:color="auto"/>
        <w:bottom w:val="none" w:sz="0" w:space="0" w:color="auto"/>
        <w:right w:val="none" w:sz="0" w:space="0" w:color="auto"/>
      </w:divBdr>
    </w:div>
    <w:div w:id="403064342">
      <w:bodyDiv w:val="1"/>
      <w:marLeft w:val="0"/>
      <w:marRight w:val="0"/>
      <w:marTop w:val="0"/>
      <w:marBottom w:val="0"/>
      <w:divBdr>
        <w:top w:val="none" w:sz="0" w:space="0" w:color="auto"/>
        <w:left w:val="none" w:sz="0" w:space="0" w:color="auto"/>
        <w:bottom w:val="none" w:sz="0" w:space="0" w:color="auto"/>
        <w:right w:val="none" w:sz="0" w:space="0" w:color="auto"/>
      </w:divBdr>
    </w:div>
    <w:div w:id="418017841">
      <w:bodyDiv w:val="1"/>
      <w:marLeft w:val="0"/>
      <w:marRight w:val="0"/>
      <w:marTop w:val="0"/>
      <w:marBottom w:val="0"/>
      <w:divBdr>
        <w:top w:val="none" w:sz="0" w:space="0" w:color="auto"/>
        <w:left w:val="none" w:sz="0" w:space="0" w:color="auto"/>
        <w:bottom w:val="none" w:sz="0" w:space="0" w:color="auto"/>
        <w:right w:val="none" w:sz="0" w:space="0" w:color="auto"/>
      </w:divBdr>
    </w:div>
    <w:div w:id="577254933">
      <w:bodyDiv w:val="1"/>
      <w:marLeft w:val="0"/>
      <w:marRight w:val="0"/>
      <w:marTop w:val="0"/>
      <w:marBottom w:val="0"/>
      <w:divBdr>
        <w:top w:val="none" w:sz="0" w:space="0" w:color="auto"/>
        <w:left w:val="none" w:sz="0" w:space="0" w:color="auto"/>
        <w:bottom w:val="none" w:sz="0" w:space="0" w:color="auto"/>
        <w:right w:val="none" w:sz="0" w:space="0" w:color="auto"/>
      </w:divBdr>
    </w:div>
    <w:div w:id="659504673">
      <w:bodyDiv w:val="1"/>
      <w:marLeft w:val="0"/>
      <w:marRight w:val="0"/>
      <w:marTop w:val="0"/>
      <w:marBottom w:val="0"/>
      <w:divBdr>
        <w:top w:val="none" w:sz="0" w:space="0" w:color="auto"/>
        <w:left w:val="none" w:sz="0" w:space="0" w:color="auto"/>
        <w:bottom w:val="none" w:sz="0" w:space="0" w:color="auto"/>
        <w:right w:val="none" w:sz="0" w:space="0" w:color="auto"/>
      </w:divBdr>
      <w:divsChild>
        <w:div w:id="1191450243">
          <w:marLeft w:val="336"/>
          <w:marRight w:val="0"/>
          <w:marTop w:val="120"/>
          <w:marBottom w:val="312"/>
          <w:divBdr>
            <w:top w:val="none" w:sz="0" w:space="0" w:color="auto"/>
            <w:left w:val="none" w:sz="0" w:space="0" w:color="auto"/>
            <w:bottom w:val="none" w:sz="0" w:space="0" w:color="auto"/>
            <w:right w:val="none" w:sz="0" w:space="0" w:color="auto"/>
          </w:divBdr>
          <w:divsChild>
            <w:div w:id="7243298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18902535">
      <w:bodyDiv w:val="1"/>
      <w:marLeft w:val="0"/>
      <w:marRight w:val="0"/>
      <w:marTop w:val="0"/>
      <w:marBottom w:val="0"/>
      <w:divBdr>
        <w:top w:val="none" w:sz="0" w:space="0" w:color="auto"/>
        <w:left w:val="none" w:sz="0" w:space="0" w:color="auto"/>
        <w:bottom w:val="none" w:sz="0" w:space="0" w:color="auto"/>
        <w:right w:val="none" w:sz="0" w:space="0" w:color="auto"/>
      </w:divBdr>
    </w:div>
    <w:div w:id="1018430176">
      <w:bodyDiv w:val="1"/>
      <w:marLeft w:val="0"/>
      <w:marRight w:val="0"/>
      <w:marTop w:val="0"/>
      <w:marBottom w:val="0"/>
      <w:divBdr>
        <w:top w:val="none" w:sz="0" w:space="0" w:color="auto"/>
        <w:left w:val="none" w:sz="0" w:space="0" w:color="auto"/>
        <w:bottom w:val="none" w:sz="0" w:space="0" w:color="auto"/>
        <w:right w:val="none" w:sz="0" w:space="0" w:color="auto"/>
      </w:divBdr>
      <w:divsChild>
        <w:div w:id="1067727941">
          <w:marLeft w:val="0"/>
          <w:marRight w:val="0"/>
          <w:marTop w:val="0"/>
          <w:marBottom w:val="0"/>
          <w:divBdr>
            <w:top w:val="none" w:sz="0" w:space="0" w:color="auto"/>
            <w:left w:val="none" w:sz="0" w:space="0" w:color="auto"/>
            <w:bottom w:val="none" w:sz="0" w:space="0" w:color="auto"/>
            <w:right w:val="none" w:sz="0" w:space="0" w:color="auto"/>
          </w:divBdr>
          <w:divsChild>
            <w:div w:id="573199140">
              <w:marLeft w:val="0"/>
              <w:marRight w:val="60"/>
              <w:marTop w:val="0"/>
              <w:marBottom w:val="0"/>
              <w:divBdr>
                <w:top w:val="none" w:sz="0" w:space="0" w:color="auto"/>
                <w:left w:val="none" w:sz="0" w:space="0" w:color="auto"/>
                <w:bottom w:val="none" w:sz="0" w:space="0" w:color="auto"/>
                <w:right w:val="none" w:sz="0" w:space="0" w:color="auto"/>
              </w:divBdr>
              <w:divsChild>
                <w:div w:id="2113355314">
                  <w:marLeft w:val="0"/>
                  <w:marRight w:val="0"/>
                  <w:marTop w:val="0"/>
                  <w:marBottom w:val="120"/>
                  <w:divBdr>
                    <w:top w:val="single" w:sz="6" w:space="0" w:color="C0C0C0"/>
                    <w:left w:val="single" w:sz="6" w:space="0" w:color="D9D9D9"/>
                    <w:bottom w:val="single" w:sz="6" w:space="0" w:color="D9D9D9"/>
                    <w:right w:val="single" w:sz="6" w:space="0" w:color="D9D9D9"/>
                  </w:divBdr>
                  <w:divsChild>
                    <w:div w:id="691346504">
                      <w:marLeft w:val="0"/>
                      <w:marRight w:val="0"/>
                      <w:marTop w:val="0"/>
                      <w:marBottom w:val="0"/>
                      <w:divBdr>
                        <w:top w:val="none" w:sz="0" w:space="0" w:color="auto"/>
                        <w:left w:val="none" w:sz="0" w:space="0" w:color="auto"/>
                        <w:bottom w:val="none" w:sz="0" w:space="0" w:color="auto"/>
                        <w:right w:val="none" w:sz="0" w:space="0" w:color="auto"/>
                      </w:divBdr>
                    </w:div>
                    <w:div w:id="20304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9505">
          <w:marLeft w:val="0"/>
          <w:marRight w:val="0"/>
          <w:marTop w:val="0"/>
          <w:marBottom w:val="0"/>
          <w:divBdr>
            <w:top w:val="none" w:sz="0" w:space="0" w:color="auto"/>
            <w:left w:val="none" w:sz="0" w:space="0" w:color="auto"/>
            <w:bottom w:val="none" w:sz="0" w:space="0" w:color="auto"/>
            <w:right w:val="none" w:sz="0" w:space="0" w:color="auto"/>
          </w:divBdr>
          <w:divsChild>
            <w:div w:id="507404988">
              <w:marLeft w:val="60"/>
              <w:marRight w:val="0"/>
              <w:marTop w:val="0"/>
              <w:marBottom w:val="0"/>
              <w:divBdr>
                <w:top w:val="none" w:sz="0" w:space="0" w:color="auto"/>
                <w:left w:val="none" w:sz="0" w:space="0" w:color="auto"/>
                <w:bottom w:val="none" w:sz="0" w:space="0" w:color="auto"/>
                <w:right w:val="none" w:sz="0" w:space="0" w:color="auto"/>
              </w:divBdr>
              <w:divsChild>
                <w:div w:id="2016565805">
                  <w:marLeft w:val="0"/>
                  <w:marRight w:val="0"/>
                  <w:marTop w:val="0"/>
                  <w:marBottom w:val="0"/>
                  <w:divBdr>
                    <w:top w:val="none" w:sz="0" w:space="0" w:color="auto"/>
                    <w:left w:val="none" w:sz="0" w:space="0" w:color="auto"/>
                    <w:bottom w:val="none" w:sz="0" w:space="0" w:color="auto"/>
                    <w:right w:val="none" w:sz="0" w:space="0" w:color="auto"/>
                  </w:divBdr>
                  <w:divsChild>
                    <w:div w:id="1985694688">
                      <w:marLeft w:val="0"/>
                      <w:marRight w:val="0"/>
                      <w:marTop w:val="0"/>
                      <w:marBottom w:val="120"/>
                      <w:divBdr>
                        <w:top w:val="single" w:sz="6" w:space="0" w:color="F5F5F5"/>
                        <w:left w:val="single" w:sz="6" w:space="0" w:color="F5F5F5"/>
                        <w:bottom w:val="single" w:sz="6" w:space="0" w:color="F5F5F5"/>
                        <w:right w:val="single" w:sz="6" w:space="0" w:color="F5F5F5"/>
                      </w:divBdr>
                      <w:divsChild>
                        <w:div w:id="74939887">
                          <w:marLeft w:val="0"/>
                          <w:marRight w:val="0"/>
                          <w:marTop w:val="0"/>
                          <w:marBottom w:val="0"/>
                          <w:divBdr>
                            <w:top w:val="none" w:sz="0" w:space="0" w:color="auto"/>
                            <w:left w:val="none" w:sz="0" w:space="0" w:color="auto"/>
                            <w:bottom w:val="none" w:sz="0" w:space="0" w:color="auto"/>
                            <w:right w:val="none" w:sz="0" w:space="0" w:color="auto"/>
                          </w:divBdr>
                          <w:divsChild>
                            <w:div w:id="928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36494">
      <w:bodyDiv w:val="1"/>
      <w:marLeft w:val="0"/>
      <w:marRight w:val="0"/>
      <w:marTop w:val="0"/>
      <w:marBottom w:val="0"/>
      <w:divBdr>
        <w:top w:val="none" w:sz="0" w:space="0" w:color="auto"/>
        <w:left w:val="none" w:sz="0" w:space="0" w:color="auto"/>
        <w:bottom w:val="none" w:sz="0" w:space="0" w:color="auto"/>
        <w:right w:val="none" w:sz="0" w:space="0" w:color="auto"/>
      </w:divBdr>
    </w:div>
    <w:div w:id="1407070413">
      <w:bodyDiv w:val="1"/>
      <w:marLeft w:val="0"/>
      <w:marRight w:val="0"/>
      <w:marTop w:val="0"/>
      <w:marBottom w:val="0"/>
      <w:divBdr>
        <w:top w:val="none" w:sz="0" w:space="0" w:color="auto"/>
        <w:left w:val="none" w:sz="0" w:space="0" w:color="auto"/>
        <w:bottom w:val="none" w:sz="0" w:space="0" w:color="auto"/>
        <w:right w:val="none" w:sz="0" w:space="0" w:color="auto"/>
      </w:divBdr>
    </w:div>
    <w:div w:id="1411348707">
      <w:bodyDiv w:val="1"/>
      <w:marLeft w:val="0"/>
      <w:marRight w:val="0"/>
      <w:marTop w:val="0"/>
      <w:marBottom w:val="0"/>
      <w:divBdr>
        <w:top w:val="none" w:sz="0" w:space="0" w:color="auto"/>
        <w:left w:val="none" w:sz="0" w:space="0" w:color="auto"/>
        <w:bottom w:val="none" w:sz="0" w:space="0" w:color="auto"/>
        <w:right w:val="none" w:sz="0" w:space="0" w:color="auto"/>
      </w:divBdr>
    </w:div>
    <w:div w:id="1588881384">
      <w:bodyDiv w:val="1"/>
      <w:marLeft w:val="0"/>
      <w:marRight w:val="0"/>
      <w:marTop w:val="0"/>
      <w:marBottom w:val="0"/>
      <w:divBdr>
        <w:top w:val="none" w:sz="0" w:space="0" w:color="auto"/>
        <w:left w:val="none" w:sz="0" w:space="0" w:color="auto"/>
        <w:bottom w:val="none" w:sz="0" w:space="0" w:color="auto"/>
        <w:right w:val="none" w:sz="0" w:space="0" w:color="auto"/>
      </w:divBdr>
    </w:div>
    <w:div w:id="1764648196">
      <w:bodyDiv w:val="1"/>
      <w:marLeft w:val="0"/>
      <w:marRight w:val="0"/>
      <w:marTop w:val="0"/>
      <w:marBottom w:val="0"/>
      <w:divBdr>
        <w:top w:val="none" w:sz="0" w:space="0" w:color="auto"/>
        <w:left w:val="none" w:sz="0" w:space="0" w:color="auto"/>
        <w:bottom w:val="none" w:sz="0" w:space="0" w:color="auto"/>
        <w:right w:val="none" w:sz="0" w:space="0" w:color="auto"/>
      </w:divBdr>
    </w:div>
    <w:div w:id="1893538743">
      <w:bodyDiv w:val="1"/>
      <w:marLeft w:val="0"/>
      <w:marRight w:val="0"/>
      <w:marTop w:val="0"/>
      <w:marBottom w:val="0"/>
      <w:divBdr>
        <w:top w:val="none" w:sz="0" w:space="0" w:color="auto"/>
        <w:left w:val="none" w:sz="0" w:space="0" w:color="auto"/>
        <w:bottom w:val="none" w:sz="0" w:space="0" w:color="auto"/>
        <w:right w:val="none" w:sz="0" w:space="0" w:color="auto"/>
      </w:divBdr>
    </w:div>
    <w:div w:id="2103527659">
      <w:bodyDiv w:val="1"/>
      <w:marLeft w:val="0"/>
      <w:marRight w:val="0"/>
      <w:marTop w:val="0"/>
      <w:marBottom w:val="0"/>
      <w:divBdr>
        <w:top w:val="none" w:sz="0" w:space="0" w:color="auto"/>
        <w:left w:val="none" w:sz="0" w:space="0" w:color="auto"/>
        <w:bottom w:val="none" w:sz="0" w:space="0" w:color="auto"/>
        <w:right w:val="none" w:sz="0" w:space="0" w:color="auto"/>
      </w:divBdr>
    </w:div>
    <w:div w:id="2114203710">
      <w:bodyDiv w:val="1"/>
      <w:marLeft w:val="0"/>
      <w:marRight w:val="0"/>
      <w:marTop w:val="0"/>
      <w:marBottom w:val="0"/>
      <w:divBdr>
        <w:top w:val="none" w:sz="0" w:space="0" w:color="auto"/>
        <w:left w:val="none" w:sz="0" w:space="0" w:color="auto"/>
        <w:bottom w:val="none" w:sz="0" w:space="0" w:color="auto"/>
        <w:right w:val="none" w:sz="0" w:space="0" w:color="auto"/>
      </w:divBdr>
    </w:div>
    <w:div w:id="21358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7A0B-D03A-49C2-B332-51FF7739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3480</Words>
  <Characters>20886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NRINF.PL</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Knapik</dc:creator>
  <cp:lastModifiedBy>ADAM SZAFRAŃSKI</cp:lastModifiedBy>
  <cp:revision>2</cp:revision>
  <cp:lastPrinted>2019-12-16T12:55:00Z</cp:lastPrinted>
  <dcterms:created xsi:type="dcterms:W3CDTF">2019-12-16T14:05:00Z</dcterms:created>
  <dcterms:modified xsi:type="dcterms:W3CDTF">2019-12-16T14:05:00Z</dcterms:modified>
</cp:coreProperties>
</file>