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22B9" w14:textId="121A0EA1" w:rsidR="00AB6733" w:rsidRPr="00A80A21" w:rsidRDefault="00AB6733" w:rsidP="00AB6733">
      <w:pPr>
        <w:pageBreakBefore/>
        <w:rPr>
          <w:rFonts w:cs="Calibri"/>
          <w:b/>
          <w:sz w:val="24"/>
          <w:szCs w:val="24"/>
          <w:shd w:val="clear" w:color="auto" w:fill="FFFFFF" w:themeFill="background1"/>
        </w:rPr>
      </w:pPr>
      <w:r w:rsidRPr="00DD33F6">
        <w:rPr>
          <w:rFonts w:cs="Calibri"/>
          <w:b/>
          <w:sz w:val="24"/>
          <w:szCs w:val="24"/>
        </w:rPr>
        <w:t xml:space="preserve">ZAŁĄCZNIK NR </w:t>
      </w:r>
      <w:r>
        <w:rPr>
          <w:rFonts w:cs="Calibri"/>
          <w:b/>
          <w:sz w:val="24"/>
          <w:szCs w:val="24"/>
        </w:rPr>
        <w:t>1</w:t>
      </w:r>
      <w:r w:rsidRPr="00DD33F6">
        <w:rPr>
          <w:rFonts w:cs="Calibri"/>
          <w:b/>
          <w:sz w:val="24"/>
          <w:szCs w:val="24"/>
        </w:rPr>
        <w:t xml:space="preserve"> – </w:t>
      </w:r>
      <w:r w:rsidRPr="00A80A21">
        <w:rPr>
          <w:rFonts w:cs="Calibri"/>
          <w:b/>
          <w:sz w:val="24"/>
          <w:szCs w:val="24"/>
          <w:shd w:val="clear" w:color="auto" w:fill="FFFFFF" w:themeFill="background1"/>
        </w:rPr>
        <w:t>do zapytania ofertowego nr 06/11/2019/CBR z dnia 2</w:t>
      </w:r>
      <w:r w:rsidR="00C10296">
        <w:rPr>
          <w:rFonts w:cs="Calibri"/>
          <w:b/>
          <w:sz w:val="24"/>
          <w:szCs w:val="24"/>
          <w:shd w:val="clear" w:color="auto" w:fill="FFFFFF" w:themeFill="background1"/>
        </w:rPr>
        <w:t>8</w:t>
      </w:r>
      <w:r w:rsidRPr="00A80A21">
        <w:rPr>
          <w:rFonts w:cs="Calibri"/>
          <w:b/>
          <w:sz w:val="24"/>
          <w:szCs w:val="24"/>
          <w:shd w:val="clear" w:color="auto" w:fill="FFFFFF" w:themeFill="background1"/>
        </w:rPr>
        <w:t>.11.2019 roku</w:t>
      </w:r>
    </w:p>
    <w:p w14:paraId="57D47253" w14:textId="77777777" w:rsidR="007542BF" w:rsidRDefault="007542BF" w:rsidP="00AB6733">
      <w:pPr>
        <w:jc w:val="center"/>
        <w:rPr>
          <w:b/>
          <w:sz w:val="24"/>
          <w:szCs w:val="24"/>
        </w:rPr>
      </w:pPr>
    </w:p>
    <w:p w14:paraId="0BB0B4A1" w14:textId="4FBE6FD1" w:rsidR="00AB6733" w:rsidRDefault="00AB6733" w:rsidP="00AB67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14:paraId="150E386B" w14:textId="77777777" w:rsidR="00AB6733" w:rsidRDefault="00AB6733" w:rsidP="00AB67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(wzór)</w:t>
      </w:r>
    </w:p>
    <w:p w14:paraId="5D97269E" w14:textId="77777777" w:rsidR="00AB6733" w:rsidRDefault="00AB6733" w:rsidP="00AB6733">
      <w:pPr>
        <w:numPr>
          <w:ilvl w:val="0"/>
          <w:numId w:val="10"/>
        </w:numPr>
        <w:spacing w:after="0"/>
        <w:ind w:left="0" w:firstLine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Nazwa i adres oferenta oraz dane rejestrowe, w tym NIP:</w:t>
      </w:r>
    </w:p>
    <w:p w14:paraId="0AB1707A" w14:textId="77777777" w:rsidR="00AB6733" w:rsidRDefault="00AB6733" w:rsidP="00AB6733">
      <w:pPr>
        <w:spacing w:after="0"/>
        <w:rPr>
          <w:rFonts w:cs="Calibri"/>
          <w:b/>
          <w:sz w:val="24"/>
          <w:szCs w:val="24"/>
          <w:u w:val="single"/>
        </w:rPr>
      </w:pPr>
    </w:p>
    <w:p w14:paraId="5434B7DC" w14:textId="77777777" w:rsidR="00AB6733" w:rsidRDefault="00AB6733" w:rsidP="00AB673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</w:t>
      </w:r>
    </w:p>
    <w:p w14:paraId="057E4DF7" w14:textId="77777777" w:rsidR="00AB6733" w:rsidRDefault="00AB6733" w:rsidP="00AB673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</w:t>
      </w:r>
    </w:p>
    <w:p w14:paraId="5981A471" w14:textId="77777777" w:rsidR="00AB6733" w:rsidRDefault="00AB6733" w:rsidP="00AB673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</w:t>
      </w:r>
    </w:p>
    <w:p w14:paraId="5D8E673A" w14:textId="77777777" w:rsidR="00AB6733" w:rsidRDefault="00AB6733" w:rsidP="00AB6733">
      <w:pPr>
        <w:pStyle w:val="Akapitzlist1"/>
        <w:numPr>
          <w:ilvl w:val="0"/>
          <w:numId w:val="10"/>
        </w:numPr>
        <w:spacing w:after="160"/>
        <w:ind w:left="0" w:firstLine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Imię i nazwisko oraz telefon i e-mail osoby wyznaczonej do kontaktów:</w:t>
      </w:r>
    </w:p>
    <w:p w14:paraId="3B1B16A7" w14:textId="77777777" w:rsidR="00AB6733" w:rsidRDefault="00AB6733" w:rsidP="00AB673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</w:t>
      </w:r>
    </w:p>
    <w:p w14:paraId="1940E4CE" w14:textId="77777777" w:rsidR="00AB6733" w:rsidRDefault="00AB6733" w:rsidP="00AB673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………………………………………..</w:t>
      </w:r>
    </w:p>
    <w:p w14:paraId="69966808" w14:textId="77777777" w:rsidR="00AB6733" w:rsidRDefault="00AB6733" w:rsidP="00AB6733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………………………………………..</w:t>
      </w:r>
    </w:p>
    <w:p w14:paraId="4A21F9C2" w14:textId="77777777" w:rsidR="00AB6733" w:rsidRDefault="00AB6733" w:rsidP="00AB6733">
      <w:pPr>
        <w:spacing w:after="0"/>
        <w:rPr>
          <w:rFonts w:cs="Calibri"/>
          <w:sz w:val="24"/>
          <w:szCs w:val="24"/>
        </w:rPr>
      </w:pPr>
    </w:p>
    <w:p w14:paraId="1477752D" w14:textId="77777777" w:rsidR="00AB6733" w:rsidRDefault="00AB6733" w:rsidP="00AB6733">
      <w:pPr>
        <w:pStyle w:val="Akapitzlist1"/>
        <w:numPr>
          <w:ilvl w:val="0"/>
          <w:numId w:val="10"/>
        </w:numPr>
        <w:ind w:left="0" w:firstLine="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 Cena:</w:t>
      </w:r>
    </w:p>
    <w:p w14:paraId="45D6EFD4" w14:textId="77777777" w:rsidR="00AB6733" w:rsidRDefault="00AB6733" w:rsidP="00AB6733">
      <w:pPr>
        <w:spacing w:after="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Cena netto : …………………………………. </w:t>
      </w:r>
    </w:p>
    <w:p w14:paraId="61BB5F7F" w14:textId="77777777" w:rsidR="00AB6733" w:rsidRDefault="00AB6733" w:rsidP="00AB6733">
      <w:pPr>
        <w:spacing w:after="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………………………………….…………………………………. (słownie: ………………….)</w:t>
      </w:r>
    </w:p>
    <w:p w14:paraId="6C4B6FEA" w14:textId="77777777" w:rsidR="00AB6733" w:rsidRDefault="00AB6733" w:rsidP="00AB6733">
      <w:pPr>
        <w:spacing w:after="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Wartość VAT: …………………………… (słownie: ……………..) </w:t>
      </w:r>
    </w:p>
    <w:p w14:paraId="2511499D" w14:textId="77777777" w:rsidR="00AB6733" w:rsidRDefault="00AB6733" w:rsidP="00AB6733">
      <w:pPr>
        <w:spacing w:after="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Cena brutto : ……………………………..</w:t>
      </w:r>
    </w:p>
    <w:p w14:paraId="2341CB34" w14:textId="77777777" w:rsidR="00AB6733" w:rsidRDefault="00AB6733" w:rsidP="00AB6733">
      <w:pPr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………………………………….…………………………………. (słownie: ………………..)</w:t>
      </w:r>
    </w:p>
    <w:p w14:paraId="2E1D4217" w14:textId="77777777" w:rsidR="00AB6733" w:rsidRDefault="00AB6733" w:rsidP="00AB6733">
      <w:pPr>
        <w:pStyle w:val="Akapitzlist1"/>
        <w:numPr>
          <w:ilvl w:val="0"/>
          <w:numId w:val="10"/>
        </w:numPr>
        <w:ind w:left="0" w:hanging="11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Termin płatności:</w:t>
      </w:r>
    </w:p>
    <w:p w14:paraId="337D28AD" w14:textId="77777777" w:rsidR="00AB6733" w:rsidRDefault="00AB6733" w:rsidP="00AB6733">
      <w:p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30 dni od dnia doręczenia Zamawiającemu faktury VAT.</w:t>
      </w:r>
    </w:p>
    <w:p w14:paraId="638E30CA" w14:textId="77777777" w:rsidR="00AB6733" w:rsidRPr="005316B8" w:rsidRDefault="00AB6733" w:rsidP="00AB6733">
      <w:pPr>
        <w:pStyle w:val="Akapitzlist"/>
        <w:numPr>
          <w:ilvl w:val="0"/>
          <w:numId w:val="10"/>
        </w:numPr>
        <w:spacing w:line="256" w:lineRule="auto"/>
        <w:rPr>
          <w:rFonts w:eastAsia="Times New Roman" w:cs="Calibri"/>
          <w:b/>
          <w:sz w:val="24"/>
          <w:szCs w:val="24"/>
          <w:lang w:eastAsia="ar-SA"/>
        </w:rPr>
      </w:pPr>
      <w:r w:rsidRPr="005316B8">
        <w:rPr>
          <w:rFonts w:eastAsia="Times New Roman" w:cs="Calibri"/>
          <w:b/>
          <w:sz w:val="24"/>
          <w:szCs w:val="24"/>
          <w:lang w:eastAsia="ar-SA"/>
        </w:rPr>
        <w:t>Oświadczenie Oferenta dotyczące tajemnicy przedsiębiorstwa (jeżeli dotyczy):</w:t>
      </w:r>
    </w:p>
    <w:p w14:paraId="60F29B35" w14:textId="77777777" w:rsidR="00AB6733" w:rsidRPr="005316B8" w:rsidRDefault="00AB6733" w:rsidP="00AB6733">
      <w:pPr>
        <w:jc w:val="both"/>
        <w:rPr>
          <w:rFonts w:eastAsia="Times New Roman" w:cs="Calibri"/>
          <w:sz w:val="24"/>
          <w:szCs w:val="24"/>
        </w:rPr>
      </w:pPr>
      <w:r w:rsidRPr="005316B8">
        <w:rPr>
          <w:rFonts w:eastAsia="Times New Roman" w:cs="Calibri"/>
          <w:sz w:val="24"/>
          <w:szCs w:val="24"/>
        </w:rPr>
        <w:t>Oświadczam/y, że:</w:t>
      </w:r>
    </w:p>
    <w:p w14:paraId="56393AB0" w14:textId="77777777" w:rsidR="00AB6733" w:rsidRPr="005316B8" w:rsidRDefault="00AB6733" w:rsidP="00AB6733">
      <w:pPr>
        <w:pStyle w:val="Akapitzlist"/>
        <w:jc w:val="both"/>
        <w:rPr>
          <w:rFonts w:eastAsia="Times New Roman" w:cs="Calibri"/>
          <w:sz w:val="24"/>
          <w:szCs w:val="24"/>
          <w:lang w:eastAsia="ar-SA"/>
        </w:rPr>
      </w:pPr>
      <w:r w:rsidRPr="005316B8">
        <w:rPr>
          <w:rFonts w:eastAsia="Times New Roman" w:cs="Calibri"/>
          <w:sz w:val="24"/>
          <w:szCs w:val="24"/>
          <w:lang w:eastAsia="ar-SA"/>
        </w:rPr>
        <w:t>1)</w:t>
      </w:r>
      <w:r w:rsidRPr="005316B8">
        <w:rPr>
          <w:rFonts w:eastAsia="Times New Roman" w:cs="Calibri"/>
          <w:sz w:val="24"/>
          <w:szCs w:val="24"/>
          <w:lang w:eastAsia="ar-SA"/>
        </w:rPr>
        <w:tab/>
        <w:t>następujące informacje stanowią tajemnicę przedsiębiorstwa:</w:t>
      </w:r>
    </w:p>
    <w:p w14:paraId="6C8D4422" w14:textId="77777777" w:rsidR="00AB6733" w:rsidRPr="005316B8" w:rsidRDefault="00AB6733" w:rsidP="00AB6733">
      <w:pPr>
        <w:pStyle w:val="Akapitzlist"/>
        <w:jc w:val="both"/>
        <w:rPr>
          <w:rFonts w:eastAsia="Times New Roman" w:cs="Calibri"/>
          <w:sz w:val="24"/>
          <w:szCs w:val="24"/>
          <w:lang w:eastAsia="ar-SA"/>
        </w:rPr>
      </w:pPr>
      <w:r w:rsidRPr="005316B8"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27BB029" w14:textId="77777777" w:rsidR="00AB6733" w:rsidRPr="005316B8" w:rsidRDefault="00AB6733" w:rsidP="00AB6733">
      <w:pPr>
        <w:pStyle w:val="Akapitzlist"/>
        <w:jc w:val="both"/>
        <w:rPr>
          <w:rFonts w:eastAsia="Times New Roman" w:cs="Calibri"/>
          <w:sz w:val="24"/>
          <w:szCs w:val="24"/>
          <w:lang w:eastAsia="ar-SA"/>
        </w:rPr>
      </w:pPr>
      <w:r w:rsidRPr="005316B8"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E21C645" w14:textId="77777777" w:rsidR="00AB6733" w:rsidRPr="005316B8" w:rsidRDefault="00AB6733" w:rsidP="00AB6733">
      <w:pPr>
        <w:pStyle w:val="Akapitzlist"/>
        <w:jc w:val="both"/>
        <w:rPr>
          <w:rFonts w:eastAsia="Times New Roman" w:cs="Calibri"/>
          <w:sz w:val="24"/>
          <w:szCs w:val="24"/>
          <w:lang w:eastAsia="ar-SA"/>
        </w:rPr>
      </w:pPr>
      <w:r w:rsidRPr="005316B8">
        <w:rPr>
          <w:rFonts w:eastAsia="Times New Roman" w:cs="Calibri"/>
          <w:sz w:val="24"/>
          <w:szCs w:val="24"/>
          <w:lang w:eastAsia="ar-SA"/>
        </w:rPr>
        <w:t>(należy wskazać dokumenty zawierające tajemnicę przedsiębiorstwa).</w:t>
      </w:r>
    </w:p>
    <w:p w14:paraId="50C039CE" w14:textId="77777777" w:rsidR="00AB6733" w:rsidRDefault="00AB6733" w:rsidP="00AB6733">
      <w:pPr>
        <w:pStyle w:val="Akapitzlist"/>
        <w:jc w:val="both"/>
        <w:rPr>
          <w:rFonts w:eastAsia="Times New Roman" w:cs="Calibri"/>
          <w:sz w:val="24"/>
          <w:szCs w:val="24"/>
          <w:lang w:eastAsia="ar-SA"/>
        </w:rPr>
      </w:pPr>
      <w:r w:rsidRPr="005316B8">
        <w:rPr>
          <w:rFonts w:eastAsia="Times New Roman" w:cs="Calibri"/>
          <w:sz w:val="24"/>
          <w:szCs w:val="24"/>
          <w:lang w:eastAsia="ar-SA"/>
        </w:rPr>
        <w:lastRenderedPageBreak/>
        <w:t>2)</w:t>
      </w:r>
      <w:r w:rsidRPr="005316B8">
        <w:rPr>
          <w:rFonts w:eastAsia="Times New Roman" w:cs="Calibri"/>
          <w:sz w:val="24"/>
          <w:szCs w:val="24"/>
          <w:lang w:eastAsia="ar-SA"/>
        </w:rPr>
        <w:tab/>
        <w:t>uzasadnienie zastrzeżenia tajemnicy przedsiębiorstwa, w w/w zakresie, załączam/y do oferty.</w:t>
      </w:r>
    </w:p>
    <w:p w14:paraId="79768486" w14:textId="77777777" w:rsidR="00AB6733" w:rsidRPr="00B75FB8" w:rsidRDefault="00AB6733" w:rsidP="00AB6733">
      <w:pPr>
        <w:pStyle w:val="Akapitzlist1"/>
        <w:spacing w:after="0"/>
        <w:rPr>
          <w:rFonts w:cs="Calibri"/>
          <w:b/>
        </w:rPr>
      </w:pPr>
    </w:p>
    <w:p w14:paraId="52C71013" w14:textId="77777777" w:rsidR="00AB6733" w:rsidRPr="005316B8" w:rsidRDefault="00AB6733" w:rsidP="00AB6733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cs="Calibri"/>
          <w:b/>
        </w:rPr>
      </w:pPr>
      <w:r>
        <w:rPr>
          <w:rFonts w:cs="Calibri"/>
          <w:b/>
          <w:sz w:val="24"/>
        </w:rPr>
        <w:t xml:space="preserve"> </w:t>
      </w:r>
      <w:r>
        <w:rPr>
          <w:rFonts w:cs="Calibri"/>
          <w:b/>
        </w:rPr>
        <w:t xml:space="preserve"> </w:t>
      </w:r>
      <w:r w:rsidRPr="005316B8">
        <w:rPr>
          <w:rFonts w:cs="Calibri"/>
          <w:b/>
          <w:sz w:val="24"/>
          <w:szCs w:val="24"/>
        </w:rPr>
        <w:t>Pozostałe oświadczenia Oferenta:</w:t>
      </w:r>
    </w:p>
    <w:p w14:paraId="39C08B6F" w14:textId="77777777" w:rsidR="00AB6733" w:rsidRDefault="00AB6733" w:rsidP="00AB6733">
      <w:pPr>
        <w:pStyle w:val="Akapitzlist1"/>
        <w:spacing w:after="0"/>
        <w:rPr>
          <w:rFonts w:cs="Calibri"/>
          <w:b/>
        </w:rPr>
      </w:pPr>
    </w:p>
    <w:p w14:paraId="2AB1F5B2" w14:textId="77777777" w:rsidR="00AB6733" w:rsidRPr="005316B8" w:rsidRDefault="00AB6733" w:rsidP="00AB6733">
      <w:pPr>
        <w:spacing w:after="0" w:line="360" w:lineRule="auto"/>
        <w:jc w:val="both"/>
        <w:rPr>
          <w:color w:val="000000"/>
          <w:sz w:val="24"/>
        </w:rPr>
      </w:pPr>
      <w:r w:rsidRPr="005316B8">
        <w:rPr>
          <w:color w:val="000000"/>
          <w:sz w:val="24"/>
        </w:rPr>
        <w:t>Oświadczam/y, że:</w:t>
      </w:r>
    </w:p>
    <w:p w14:paraId="082B7560" w14:textId="77777777" w:rsidR="00AB6733" w:rsidRPr="005316B8" w:rsidRDefault="00AB6733" w:rsidP="00AB6733">
      <w:pPr>
        <w:spacing w:after="0" w:line="360" w:lineRule="auto"/>
        <w:jc w:val="both"/>
        <w:rPr>
          <w:color w:val="000000"/>
          <w:sz w:val="24"/>
        </w:rPr>
      </w:pPr>
      <w:r w:rsidRPr="005316B8">
        <w:rPr>
          <w:color w:val="000000"/>
          <w:sz w:val="24"/>
        </w:rPr>
        <w:t>- jestem/śmy związany/i niniejszą ofertą przez okres 90 dni od upływu terminu składania ofert;</w:t>
      </w:r>
    </w:p>
    <w:p w14:paraId="064290D6" w14:textId="77777777" w:rsidR="00AB6733" w:rsidRDefault="00AB6733" w:rsidP="00AB6733">
      <w:pPr>
        <w:pStyle w:val="Akapitzlist1"/>
        <w:spacing w:after="0"/>
        <w:rPr>
          <w:rFonts w:cs="Calibri"/>
          <w:sz w:val="24"/>
        </w:rPr>
      </w:pPr>
    </w:p>
    <w:p w14:paraId="42BB149E" w14:textId="77777777" w:rsidR="00AB6733" w:rsidRDefault="00AB6733" w:rsidP="00AB6733">
      <w:pPr>
        <w:pStyle w:val="Akapitzlist1"/>
        <w:spacing w:after="0"/>
        <w:ind w:left="1800"/>
        <w:rPr>
          <w:rFonts w:cs="Calibri"/>
          <w:sz w:val="24"/>
        </w:rPr>
      </w:pPr>
    </w:p>
    <w:p w14:paraId="1E12D80D" w14:textId="77777777" w:rsidR="00AB6733" w:rsidRDefault="00AB6733" w:rsidP="00AB6733">
      <w:pPr>
        <w:pStyle w:val="Akapitzlist1"/>
        <w:spacing w:after="0"/>
        <w:ind w:left="1800"/>
        <w:rPr>
          <w:rFonts w:cs="Calibri"/>
          <w:sz w:val="24"/>
        </w:rPr>
      </w:pPr>
    </w:p>
    <w:p w14:paraId="53F73EB7" w14:textId="77777777" w:rsidR="00AB6733" w:rsidRDefault="00AB6733" w:rsidP="00AB6733">
      <w:pPr>
        <w:pStyle w:val="Akapitzlist1"/>
        <w:spacing w:after="0"/>
        <w:ind w:left="1800"/>
        <w:rPr>
          <w:rFonts w:cs="Calibri"/>
          <w:sz w:val="24"/>
        </w:rPr>
      </w:pPr>
    </w:p>
    <w:p w14:paraId="4F2DE412" w14:textId="77777777" w:rsidR="00AB6733" w:rsidRDefault="00AB6733" w:rsidP="00AB6733">
      <w:pPr>
        <w:rPr>
          <w:rFonts w:cs="Calibri"/>
          <w:b/>
          <w:sz w:val="24"/>
        </w:rPr>
      </w:pPr>
      <w:r>
        <w:rPr>
          <w:rFonts w:cs="Calibri"/>
          <w:b/>
          <w:sz w:val="24"/>
          <w:u w:val="single"/>
        </w:rPr>
        <w:t xml:space="preserve">Miejscowość i data: </w:t>
      </w:r>
      <w:r>
        <w:rPr>
          <w:rFonts w:cs="Calibri"/>
          <w:b/>
          <w:sz w:val="24"/>
        </w:rPr>
        <w:t>………………………..</w:t>
      </w:r>
    </w:p>
    <w:p w14:paraId="2E936E77" w14:textId="77777777" w:rsidR="00AB6733" w:rsidRDefault="00AB6733" w:rsidP="00AB6733">
      <w:pPr>
        <w:rPr>
          <w:rFonts w:cs="Calibri"/>
        </w:rPr>
      </w:pPr>
    </w:p>
    <w:p w14:paraId="6901A298" w14:textId="77777777" w:rsidR="00AB6733" w:rsidRDefault="00AB6733" w:rsidP="00AB6733">
      <w:pPr>
        <w:jc w:val="center"/>
      </w:pPr>
      <w:r>
        <w:t>…..………………………………………………………………….…..</w:t>
      </w:r>
    </w:p>
    <w:p w14:paraId="7EC7997A" w14:textId="77777777" w:rsidR="00AB6733" w:rsidRDefault="00AB6733" w:rsidP="00AB6733">
      <w:pPr>
        <w:jc w:val="center"/>
        <w:rPr>
          <w:sz w:val="16"/>
        </w:rPr>
      </w:pPr>
      <w:r>
        <w:rPr>
          <w:sz w:val="16"/>
        </w:rPr>
        <w:t>Podpis Oferenta lub osoby uprawnionej do reprezentowania</w:t>
      </w:r>
    </w:p>
    <w:p w14:paraId="4A57CB9D" w14:textId="77777777" w:rsidR="00AB6733" w:rsidRDefault="00AB6733" w:rsidP="00AB6733">
      <w:pPr>
        <w:jc w:val="center"/>
        <w:rPr>
          <w:sz w:val="16"/>
        </w:rPr>
      </w:pPr>
      <w:r>
        <w:rPr>
          <w:sz w:val="16"/>
        </w:rPr>
        <w:t xml:space="preserve">Oferenta </w:t>
      </w:r>
    </w:p>
    <w:p w14:paraId="252B2E43" w14:textId="77777777" w:rsidR="00AB6733" w:rsidRDefault="00AB6733" w:rsidP="00AB6733">
      <w:pPr>
        <w:jc w:val="center"/>
        <w:rPr>
          <w:sz w:val="16"/>
        </w:rPr>
      </w:pPr>
    </w:p>
    <w:p w14:paraId="049A8D38" w14:textId="77777777" w:rsidR="00AB6733" w:rsidRDefault="00AB6733" w:rsidP="00AB6733">
      <w:pPr>
        <w:jc w:val="center"/>
        <w:rPr>
          <w:sz w:val="16"/>
        </w:rPr>
      </w:pPr>
    </w:p>
    <w:p w14:paraId="38285EC2" w14:textId="77777777" w:rsidR="00AB6733" w:rsidRDefault="00AB6733" w:rsidP="00AB6733">
      <w:pPr>
        <w:rPr>
          <w:sz w:val="16"/>
        </w:rPr>
      </w:pPr>
    </w:p>
    <w:p w14:paraId="7FC801E7" w14:textId="551C89FA" w:rsidR="00AB6733" w:rsidRPr="00A80A21" w:rsidRDefault="00AB6733" w:rsidP="00AB6733">
      <w:pPr>
        <w:pageBreakBefore/>
        <w:rPr>
          <w:rFonts w:cs="Calibri"/>
          <w:b/>
          <w:sz w:val="24"/>
          <w:szCs w:val="24"/>
          <w:shd w:val="clear" w:color="auto" w:fill="FFFFFF" w:themeFill="background1"/>
        </w:rPr>
      </w:pPr>
      <w:r w:rsidRPr="00E740F0">
        <w:rPr>
          <w:rFonts w:cs="Calibri"/>
          <w:b/>
          <w:sz w:val="24"/>
          <w:szCs w:val="24"/>
          <w:shd w:val="clear" w:color="auto" w:fill="FFFFFF" w:themeFill="background1"/>
        </w:rPr>
        <w:lastRenderedPageBreak/>
        <w:t xml:space="preserve">ZAŁĄCZNIK NR </w:t>
      </w:r>
      <w:r>
        <w:rPr>
          <w:rFonts w:cs="Calibri"/>
          <w:b/>
          <w:sz w:val="24"/>
          <w:szCs w:val="24"/>
          <w:shd w:val="clear" w:color="auto" w:fill="FFFFFF" w:themeFill="background1"/>
        </w:rPr>
        <w:t>2</w:t>
      </w:r>
      <w:r w:rsidRPr="00E740F0">
        <w:rPr>
          <w:rFonts w:cs="Calibri"/>
          <w:b/>
          <w:sz w:val="24"/>
          <w:szCs w:val="24"/>
          <w:shd w:val="clear" w:color="auto" w:fill="FFFFFF" w:themeFill="background1"/>
        </w:rPr>
        <w:t xml:space="preserve"> - do zapytania ofertowego nr</w:t>
      </w:r>
      <w:r w:rsidRPr="00A80A21">
        <w:rPr>
          <w:rFonts w:cs="Calibri"/>
          <w:b/>
          <w:sz w:val="24"/>
          <w:szCs w:val="24"/>
          <w:shd w:val="clear" w:color="auto" w:fill="FFFFFF" w:themeFill="background1"/>
        </w:rPr>
        <w:t xml:space="preserve"> 06/11/2019/CBR z dnia 2</w:t>
      </w:r>
      <w:r w:rsidR="00C10296">
        <w:rPr>
          <w:rFonts w:cs="Calibri"/>
          <w:b/>
          <w:sz w:val="24"/>
          <w:szCs w:val="24"/>
          <w:shd w:val="clear" w:color="auto" w:fill="FFFFFF" w:themeFill="background1"/>
        </w:rPr>
        <w:t>8</w:t>
      </w:r>
      <w:r w:rsidRPr="00A80A21">
        <w:rPr>
          <w:rFonts w:cs="Calibri"/>
          <w:b/>
          <w:sz w:val="24"/>
          <w:szCs w:val="24"/>
          <w:shd w:val="clear" w:color="auto" w:fill="FFFFFF" w:themeFill="background1"/>
        </w:rPr>
        <w:t>.11.2019 roku</w:t>
      </w:r>
    </w:p>
    <w:p w14:paraId="36FDFB6C" w14:textId="77777777" w:rsidR="00AB6733" w:rsidRDefault="00AB6733" w:rsidP="00AB6733">
      <w:pPr>
        <w:rPr>
          <w:rFonts w:cs="Calibri"/>
          <w:b/>
          <w:sz w:val="24"/>
          <w:szCs w:val="24"/>
        </w:rPr>
      </w:pPr>
    </w:p>
    <w:p w14:paraId="48A3257E" w14:textId="77777777" w:rsidR="00AB6733" w:rsidRDefault="00AB6733" w:rsidP="00AB6733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OŚWIADCZENIE O BRAKU POWIĄZAŃ KAPITAŁOWYCH LUB OSOBOWYCH</w:t>
      </w:r>
    </w:p>
    <w:p w14:paraId="35E222A6" w14:textId="77777777" w:rsidR="00AB6733" w:rsidRDefault="00AB6733" w:rsidP="00AB6733"/>
    <w:p w14:paraId="3F5805E8" w14:textId="77777777" w:rsidR="00AB6733" w:rsidRDefault="00AB6733" w:rsidP="00AB6733">
      <w:pPr>
        <w:jc w:val="both"/>
        <w:rPr>
          <w:sz w:val="24"/>
        </w:rPr>
      </w:pPr>
      <w:r>
        <w:rPr>
          <w:sz w:val="24"/>
        </w:rPr>
        <w:t>Ja niżej podpisany(a) ………………………………………………………………………………………………………....... [</w:t>
      </w:r>
      <w:r>
        <w:rPr>
          <w:i/>
          <w:sz w:val="24"/>
        </w:rPr>
        <w:t>imię i nazwisko Oferenta lub osoby uprawnionej działającej w jego imieniu</w:t>
      </w:r>
      <w:r>
        <w:rPr>
          <w:sz w:val="24"/>
        </w:rPr>
        <w:t xml:space="preserve">] oświadczam, </w:t>
      </w:r>
      <w:r>
        <w:rPr>
          <w:sz w:val="24"/>
        </w:rPr>
        <w:br/>
        <w:t>że …………………………………. [</w:t>
      </w:r>
      <w:r>
        <w:rPr>
          <w:i/>
          <w:sz w:val="24"/>
        </w:rPr>
        <w:t>nazwa oferenta</w:t>
      </w:r>
      <w:r>
        <w:rPr>
          <w:sz w:val="24"/>
        </w:rPr>
        <w:t>]</w:t>
      </w:r>
      <w:r>
        <w:rPr>
          <w:i/>
          <w:sz w:val="24"/>
        </w:rPr>
        <w:t xml:space="preserve"> </w:t>
      </w:r>
      <w:r>
        <w:rPr>
          <w:sz w:val="24"/>
        </w:rPr>
        <w:t xml:space="preserve">nie jest/em powiązany osobowo lub kapitałowo </w:t>
      </w:r>
      <w:r>
        <w:rPr>
          <w:sz w:val="24"/>
        </w:rPr>
        <w:br/>
        <w:t xml:space="preserve">z Zamawiającym. </w:t>
      </w:r>
    </w:p>
    <w:p w14:paraId="2EE779B0" w14:textId="77777777" w:rsidR="00AB6733" w:rsidRDefault="00AB6733" w:rsidP="00AB67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sz w:val="24"/>
          <w:szCs w:val="24"/>
        </w:rPr>
        <w:br/>
        <w:t xml:space="preserve">z przygotowaniem  i przeprowadzeniem procedury wyboru wykonawcy a wykonawcą, polegające w szczególności na:  </w:t>
      </w:r>
    </w:p>
    <w:p w14:paraId="013417B4" w14:textId="77777777" w:rsidR="00AB6733" w:rsidRDefault="00AB6733" w:rsidP="00AB6733">
      <w:pPr>
        <w:pStyle w:val="Akapitzlist1"/>
        <w:numPr>
          <w:ilvl w:val="3"/>
          <w:numId w:val="9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uczestniczeniu w spółce jako wspólnik spółki cywilnej lub spółki osobowej,  </w:t>
      </w:r>
    </w:p>
    <w:p w14:paraId="467E01CC" w14:textId="77777777" w:rsidR="00AB6733" w:rsidRDefault="00AB6733" w:rsidP="00AB6733">
      <w:pPr>
        <w:pStyle w:val="Akapitzlist1"/>
        <w:numPr>
          <w:ilvl w:val="3"/>
          <w:numId w:val="9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14:paraId="6B17CBCB" w14:textId="77777777" w:rsidR="00AB6733" w:rsidRDefault="00AB6733" w:rsidP="00AB6733">
      <w:pPr>
        <w:pStyle w:val="Akapitzlist1"/>
        <w:numPr>
          <w:ilvl w:val="3"/>
          <w:numId w:val="9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pełnieniu funkcji członka organu nadzorczego lub zarządzającego, prokurenta, pełnomocnika, </w:t>
      </w:r>
    </w:p>
    <w:p w14:paraId="0AF22A81" w14:textId="77777777" w:rsidR="00AB6733" w:rsidRDefault="00AB6733" w:rsidP="00AB6733">
      <w:pPr>
        <w:pStyle w:val="Akapitzlist1"/>
        <w:numPr>
          <w:ilvl w:val="3"/>
          <w:numId w:val="9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 w linii bocznej lub w stosunku przysposobienia, opieki lub kurateli.</w:t>
      </w:r>
    </w:p>
    <w:p w14:paraId="07553ECE" w14:textId="77777777" w:rsidR="00AB6733" w:rsidRDefault="00AB6733" w:rsidP="00AB6733">
      <w:pPr>
        <w:jc w:val="both"/>
        <w:rPr>
          <w:rFonts w:cs="Times New Roman"/>
          <w:sz w:val="24"/>
        </w:rPr>
      </w:pPr>
    </w:p>
    <w:p w14:paraId="6C571131" w14:textId="77777777" w:rsidR="00AB6733" w:rsidRDefault="00AB6733" w:rsidP="00AB6733">
      <w:pPr>
        <w:rPr>
          <w:rFonts w:cs="Calibri"/>
          <w:b/>
          <w:sz w:val="24"/>
        </w:rPr>
      </w:pPr>
      <w:r>
        <w:rPr>
          <w:rFonts w:cs="Calibri"/>
          <w:b/>
          <w:sz w:val="24"/>
          <w:u w:val="single"/>
        </w:rPr>
        <w:t xml:space="preserve">Miejscowość i data: </w:t>
      </w:r>
      <w:r>
        <w:rPr>
          <w:rFonts w:cs="Calibri"/>
          <w:b/>
          <w:sz w:val="24"/>
        </w:rPr>
        <w:t>………………………..</w:t>
      </w:r>
    </w:p>
    <w:p w14:paraId="633B7305" w14:textId="77777777" w:rsidR="00AB6733" w:rsidRDefault="00AB6733" w:rsidP="00AB6733">
      <w:pPr>
        <w:rPr>
          <w:rFonts w:cs="Calibri"/>
        </w:rPr>
      </w:pPr>
    </w:p>
    <w:p w14:paraId="7AB86825" w14:textId="77777777" w:rsidR="00AB6733" w:rsidRDefault="00AB6733" w:rsidP="00AB6733">
      <w:pPr>
        <w:rPr>
          <w:rFonts w:cs="Calibri"/>
        </w:rPr>
      </w:pPr>
    </w:p>
    <w:p w14:paraId="0F8051C6" w14:textId="77777777" w:rsidR="00AB6733" w:rsidRDefault="00AB6733" w:rsidP="00AB6733">
      <w:pPr>
        <w:jc w:val="center"/>
      </w:pPr>
      <w:r>
        <w:t>…..………………………………………………………………….…..</w:t>
      </w:r>
    </w:p>
    <w:p w14:paraId="48CDD5FF" w14:textId="77777777" w:rsidR="00AB6733" w:rsidRDefault="00AB6733" w:rsidP="00AB6733">
      <w:pPr>
        <w:jc w:val="center"/>
        <w:rPr>
          <w:sz w:val="16"/>
        </w:rPr>
      </w:pPr>
      <w:r>
        <w:rPr>
          <w:sz w:val="16"/>
        </w:rPr>
        <w:t>Podpis Oferenta lub osoby uprawnionej do reprezentowania</w:t>
      </w:r>
    </w:p>
    <w:p w14:paraId="1B9772E7" w14:textId="77777777" w:rsidR="00AB6733" w:rsidRDefault="00AB6733" w:rsidP="00AB6733">
      <w:pPr>
        <w:jc w:val="center"/>
        <w:rPr>
          <w:sz w:val="16"/>
        </w:rPr>
      </w:pPr>
      <w:r>
        <w:rPr>
          <w:sz w:val="16"/>
        </w:rPr>
        <w:t xml:space="preserve">Oferenta </w:t>
      </w:r>
    </w:p>
    <w:p w14:paraId="1C1FC48A" w14:textId="77777777" w:rsidR="00AB6733" w:rsidRDefault="00AB6733" w:rsidP="00AB6733">
      <w:pPr>
        <w:rPr>
          <w:rFonts w:cs="Calibri"/>
          <w:b/>
          <w:sz w:val="24"/>
          <w:szCs w:val="24"/>
        </w:rPr>
      </w:pPr>
    </w:p>
    <w:p w14:paraId="09C39397" w14:textId="77777777" w:rsidR="00AB6733" w:rsidRDefault="00AB6733" w:rsidP="00AB6733">
      <w:pPr>
        <w:rPr>
          <w:rFonts w:cs="Calibri"/>
          <w:b/>
          <w:sz w:val="24"/>
          <w:szCs w:val="24"/>
        </w:rPr>
      </w:pPr>
    </w:p>
    <w:p w14:paraId="2F01B6D6" w14:textId="77777777" w:rsidR="00AB6733" w:rsidRDefault="00AB6733" w:rsidP="00AB6733">
      <w:pPr>
        <w:rPr>
          <w:rFonts w:cs="Calibri"/>
          <w:b/>
          <w:sz w:val="24"/>
          <w:szCs w:val="24"/>
        </w:rPr>
      </w:pPr>
    </w:p>
    <w:p w14:paraId="6FD0054F" w14:textId="11D68F2E" w:rsidR="00AB6733" w:rsidRPr="00A80A21" w:rsidRDefault="00AB6733" w:rsidP="00AB6733">
      <w:pPr>
        <w:pageBreakBefore/>
        <w:rPr>
          <w:rFonts w:cs="Calibri"/>
          <w:b/>
          <w:sz w:val="24"/>
          <w:szCs w:val="24"/>
          <w:shd w:val="clear" w:color="auto" w:fill="FFFFFF" w:themeFill="background1"/>
        </w:rPr>
      </w:pPr>
      <w:r w:rsidRPr="00E740F0">
        <w:rPr>
          <w:rFonts w:cs="Calibri"/>
          <w:b/>
          <w:sz w:val="24"/>
          <w:szCs w:val="24"/>
        </w:rPr>
        <w:lastRenderedPageBreak/>
        <w:t xml:space="preserve">ZAŁĄCZNIK NR </w:t>
      </w:r>
      <w:r>
        <w:rPr>
          <w:rFonts w:cs="Calibri"/>
          <w:b/>
          <w:sz w:val="24"/>
          <w:szCs w:val="24"/>
        </w:rPr>
        <w:t>3</w:t>
      </w:r>
      <w:r w:rsidRPr="00E740F0">
        <w:rPr>
          <w:rFonts w:cs="Calibri"/>
          <w:b/>
          <w:sz w:val="24"/>
          <w:szCs w:val="24"/>
        </w:rPr>
        <w:t xml:space="preserve"> - do zapytania ofertowego nr </w:t>
      </w:r>
      <w:r w:rsidRPr="00A80A21">
        <w:rPr>
          <w:rFonts w:cs="Calibri"/>
          <w:b/>
          <w:sz w:val="24"/>
          <w:szCs w:val="24"/>
          <w:shd w:val="clear" w:color="auto" w:fill="FFFFFF" w:themeFill="background1"/>
        </w:rPr>
        <w:t>06/11/2019/CBR z dnia 2</w:t>
      </w:r>
      <w:r w:rsidR="00C10296">
        <w:rPr>
          <w:rFonts w:cs="Calibri"/>
          <w:b/>
          <w:sz w:val="24"/>
          <w:szCs w:val="24"/>
          <w:shd w:val="clear" w:color="auto" w:fill="FFFFFF" w:themeFill="background1"/>
        </w:rPr>
        <w:t>8</w:t>
      </w:r>
      <w:r w:rsidRPr="00A80A21">
        <w:rPr>
          <w:rFonts w:cs="Calibri"/>
          <w:b/>
          <w:sz w:val="24"/>
          <w:szCs w:val="24"/>
          <w:shd w:val="clear" w:color="auto" w:fill="FFFFFF" w:themeFill="background1"/>
        </w:rPr>
        <w:t>.11.2019 roku</w:t>
      </w:r>
    </w:p>
    <w:p w14:paraId="1A68922D" w14:textId="77777777" w:rsidR="00AB6733" w:rsidRDefault="00AB6733" w:rsidP="00AB6733">
      <w:pPr>
        <w:jc w:val="both"/>
        <w:rPr>
          <w:b/>
          <w:sz w:val="24"/>
          <w:szCs w:val="24"/>
        </w:rPr>
      </w:pPr>
    </w:p>
    <w:p w14:paraId="38BC802C" w14:textId="77777777" w:rsidR="00AB6733" w:rsidRDefault="00AB6733" w:rsidP="00AB67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SPEŁNIENIU WARUNKÓW FORMALNYCH UDZIAŁU W POSTĘPOWANIU </w:t>
      </w:r>
    </w:p>
    <w:p w14:paraId="328DD7D3" w14:textId="77777777" w:rsidR="00AB6733" w:rsidRDefault="00AB6733" w:rsidP="00AB6733">
      <w:pPr>
        <w:jc w:val="both"/>
        <w:rPr>
          <w:sz w:val="24"/>
          <w:szCs w:val="24"/>
        </w:rPr>
      </w:pPr>
    </w:p>
    <w:p w14:paraId="069D8A34" w14:textId="77777777" w:rsidR="00AB6733" w:rsidRPr="006E7552" w:rsidRDefault="00AB6733" w:rsidP="00AB6733">
      <w:pPr>
        <w:jc w:val="both"/>
        <w:rPr>
          <w:sz w:val="24"/>
          <w:szCs w:val="24"/>
        </w:rPr>
      </w:pPr>
      <w:r w:rsidRPr="006E7552">
        <w:rPr>
          <w:sz w:val="24"/>
          <w:szCs w:val="24"/>
        </w:rPr>
        <w:t>Ja, niżej podpisany(a) …………………… [</w:t>
      </w:r>
      <w:r w:rsidRPr="006E7552">
        <w:rPr>
          <w:i/>
          <w:sz w:val="24"/>
          <w:szCs w:val="24"/>
        </w:rPr>
        <w:t>imię i nazwisko Oferenta lub osoby uprawnionej działającej w jego imieniu</w:t>
      </w:r>
      <w:r w:rsidRPr="006E7552">
        <w:rPr>
          <w:sz w:val="24"/>
          <w:szCs w:val="24"/>
        </w:rPr>
        <w:t>] oświadczam, że ………………. [</w:t>
      </w:r>
      <w:r w:rsidRPr="006E7552">
        <w:rPr>
          <w:i/>
          <w:sz w:val="24"/>
          <w:szCs w:val="24"/>
        </w:rPr>
        <w:t>nazwa Oferenta</w:t>
      </w:r>
      <w:r w:rsidRPr="006E7552">
        <w:rPr>
          <w:sz w:val="24"/>
          <w:szCs w:val="24"/>
        </w:rPr>
        <w:t>]:</w:t>
      </w:r>
    </w:p>
    <w:p w14:paraId="64CBAA7B" w14:textId="77777777" w:rsidR="00AB6733" w:rsidRPr="006E7552" w:rsidRDefault="00AB6733" w:rsidP="00AB6733">
      <w:pPr>
        <w:jc w:val="both"/>
        <w:rPr>
          <w:sz w:val="24"/>
          <w:szCs w:val="24"/>
        </w:rPr>
      </w:pPr>
    </w:p>
    <w:p w14:paraId="7458165C" w14:textId="77777777" w:rsidR="00AB6733" w:rsidRPr="006E7552" w:rsidRDefault="00AB6733" w:rsidP="00AB6733">
      <w:pPr>
        <w:pStyle w:val="Akapitzlist1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6E7552">
        <w:rPr>
          <w:sz w:val="24"/>
          <w:szCs w:val="24"/>
        </w:rPr>
        <w:t xml:space="preserve">posiada/m odpowiednią wiedzę, </w:t>
      </w:r>
      <w:r w:rsidRPr="006E7552">
        <w:rPr>
          <w:sz w:val="24"/>
          <w:szCs w:val="24"/>
          <w:shd w:val="clear" w:color="auto" w:fill="FFFFFF" w:themeFill="background1"/>
        </w:rPr>
        <w:t>doświadczenie i potencjał techniczny,</w:t>
      </w:r>
      <w:r w:rsidRPr="006E7552">
        <w:rPr>
          <w:sz w:val="24"/>
          <w:szCs w:val="24"/>
        </w:rPr>
        <w:t xml:space="preserve"> umożliwiający realizację zamówienia w najwyższym standardzie;</w:t>
      </w:r>
    </w:p>
    <w:p w14:paraId="725EB3EA" w14:textId="77777777" w:rsidR="00AB6733" w:rsidRPr="006E7552" w:rsidRDefault="00AB6733" w:rsidP="00AB6733">
      <w:pPr>
        <w:pStyle w:val="Akapitzlist1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6E7552">
        <w:rPr>
          <w:sz w:val="24"/>
          <w:szCs w:val="24"/>
        </w:rPr>
        <w:t>znajduje/ę się w sytuacji ekonomicznej gwarantującej wykonanie całości zamówienia;</w:t>
      </w:r>
    </w:p>
    <w:p w14:paraId="362918CF" w14:textId="77777777" w:rsidR="00AB6733" w:rsidRPr="006E7552" w:rsidRDefault="00AB6733" w:rsidP="00AB6733">
      <w:pPr>
        <w:pStyle w:val="Akapitzlist1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6E7552">
        <w:rPr>
          <w:sz w:val="24"/>
          <w:szCs w:val="24"/>
        </w:rPr>
        <w:t>nie zalegam z opłaceniem podatków;</w:t>
      </w:r>
    </w:p>
    <w:p w14:paraId="61A9A054" w14:textId="77777777" w:rsidR="00AB6733" w:rsidRDefault="00AB6733" w:rsidP="00AB6733">
      <w:pPr>
        <w:pStyle w:val="Akapitzlist1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 w:rsidRPr="006E7552">
        <w:rPr>
          <w:sz w:val="24"/>
          <w:szCs w:val="24"/>
        </w:rPr>
        <w:t>nie zalegam z opłaceniem składem na ubezpieczenie</w:t>
      </w:r>
      <w:r>
        <w:rPr>
          <w:sz w:val="24"/>
          <w:szCs w:val="24"/>
        </w:rPr>
        <w:t xml:space="preserve"> społeczne lub zdrowotne.</w:t>
      </w:r>
    </w:p>
    <w:p w14:paraId="43789C45" w14:textId="77777777" w:rsidR="00AB6733" w:rsidRDefault="00AB6733" w:rsidP="00AB6733">
      <w:pPr>
        <w:jc w:val="both"/>
        <w:rPr>
          <w:sz w:val="24"/>
          <w:szCs w:val="24"/>
        </w:rPr>
      </w:pPr>
    </w:p>
    <w:p w14:paraId="050FD02C" w14:textId="77777777" w:rsidR="00AB6733" w:rsidRDefault="00AB6733" w:rsidP="00AB67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Miejscowość i data: </w:t>
      </w:r>
      <w:r>
        <w:rPr>
          <w:b/>
          <w:sz w:val="24"/>
          <w:szCs w:val="24"/>
        </w:rPr>
        <w:t>………………….</w:t>
      </w:r>
    </w:p>
    <w:p w14:paraId="4AB1D7F0" w14:textId="77777777" w:rsidR="00AB6733" w:rsidRDefault="00AB6733" w:rsidP="00AB6733">
      <w:pPr>
        <w:jc w:val="both"/>
        <w:rPr>
          <w:b/>
          <w:sz w:val="24"/>
          <w:szCs w:val="24"/>
          <w:u w:val="single"/>
        </w:rPr>
      </w:pPr>
    </w:p>
    <w:p w14:paraId="23B5F59F" w14:textId="77777777" w:rsidR="00AB6733" w:rsidRDefault="00AB6733" w:rsidP="00AB6733">
      <w:pPr>
        <w:jc w:val="both"/>
        <w:rPr>
          <w:b/>
          <w:sz w:val="24"/>
          <w:szCs w:val="24"/>
          <w:u w:val="single"/>
        </w:rPr>
      </w:pPr>
    </w:p>
    <w:p w14:paraId="169C89AA" w14:textId="77777777" w:rsidR="00AB6733" w:rsidRDefault="00AB6733" w:rsidP="00AB67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</w:t>
      </w:r>
    </w:p>
    <w:p w14:paraId="0E59FB61" w14:textId="77777777" w:rsidR="00AB6733" w:rsidRDefault="00AB6733" w:rsidP="00AB673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Oferenta lub osoby uprawnionej do reprezentowania </w:t>
      </w:r>
    </w:p>
    <w:p w14:paraId="2D0D69B1" w14:textId="77777777" w:rsidR="00AB6733" w:rsidRDefault="00AB6733" w:rsidP="00AB6733">
      <w:pPr>
        <w:jc w:val="center"/>
        <w:rPr>
          <w:sz w:val="16"/>
          <w:szCs w:val="16"/>
        </w:rPr>
        <w:sectPr w:rsidR="00AB6733" w:rsidSect="0006194E">
          <w:headerReference w:type="default" r:id="rId8"/>
          <w:footerReference w:type="default" r:id="rId9"/>
          <w:pgSz w:w="11906" w:h="16838"/>
          <w:pgMar w:top="466" w:right="1418" w:bottom="1418" w:left="1418" w:header="1357" w:footer="709" w:gutter="0"/>
          <w:cols w:space="708"/>
          <w:docGrid w:linePitch="240" w:charSpace="36864"/>
        </w:sectPr>
      </w:pPr>
      <w:r>
        <w:rPr>
          <w:sz w:val="16"/>
          <w:szCs w:val="16"/>
        </w:rPr>
        <w:t xml:space="preserve">Oferenta </w:t>
      </w:r>
    </w:p>
    <w:p w14:paraId="769C80A4" w14:textId="73A623CA" w:rsidR="00AB6733" w:rsidRPr="00A80A21" w:rsidRDefault="00AB6733" w:rsidP="00AB6733">
      <w:pPr>
        <w:pageBreakBefore/>
        <w:rPr>
          <w:rFonts w:cs="Calibri"/>
          <w:b/>
          <w:sz w:val="24"/>
          <w:szCs w:val="24"/>
          <w:shd w:val="clear" w:color="auto" w:fill="FFFFFF" w:themeFill="background1"/>
        </w:rPr>
      </w:pPr>
      <w:r>
        <w:rPr>
          <w:rFonts w:cs="Calibri"/>
          <w:b/>
          <w:sz w:val="24"/>
          <w:szCs w:val="24"/>
        </w:rPr>
        <w:lastRenderedPageBreak/>
        <w:t xml:space="preserve">ZAŁĄCZNIK NR 4 - do zapytania ofertowego </w:t>
      </w:r>
      <w:r w:rsidRPr="00A80A21">
        <w:rPr>
          <w:rFonts w:cs="Calibri"/>
          <w:b/>
          <w:sz w:val="24"/>
          <w:szCs w:val="24"/>
          <w:shd w:val="clear" w:color="auto" w:fill="FFFFFF" w:themeFill="background1"/>
        </w:rPr>
        <w:t>nr 06/11/2019/CBR z dnia 2</w:t>
      </w:r>
      <w:r w:rsidR="00C10296">
        <w:rPr>
          <w:rFonts w:cs="Calibri"/>
          <w:b/>
          <w:sz w:val="24"/>
          <w:szCs w:val="24"/>
          <w:shd w:val="clear" w:color="auto" w:fill="FFFFFF" w:themeFill="background1"/>
        </w:rPr>
        <w:t>8</w:t>
      </w:r>
      <w:r w:rsidRPr="00A80A21">
        <w:rPr>
          <w:rFonts w:cs="Calibri"/>
          <w:b/>
          <w:sz w:val="24"/>
          <w:szCs w:val="24"/>
          <w:shd w:val="clear" w:color="auto" w:fill="FFFFFF" w:themeFill="background1"/>
        </w:rPr>
        <w:t>.11.2019 roku</w:t>
      </w:r>
    </w:p>
    <w:p w14:paraId="6D000F82" w14:textId="77777777" w:rsidR="00AB6733" w:rsidRDefault="00AB6733" w:rsidP="00AB6733">
      <w:pPr>
        <w:overflowPunct w:val="0"/>
        <w:spacing w:after="0"/>
        <w:ind w:left="357"/>
        <w:jc w:val="center"/>
        <w:rPr>
          <w:rFonts w:cs="Calibri"/>
          <w:caps/>
          <w:sz w:val="26"/>
          <w:szCs w:val="26"/>
        </w:rPr>
      </w:pPr>
      <w:r>
        <w:rPr>
          <w:rFonts w:cs="Calibri"/>
          <w:caps/>
          <w:sz w:val="26"/>
          <w:szCs w:val="26"/>
        </w:rPr>
        <w:t>lista referencyjna</w:t>
      </w:r>
    </w:p>
    <w:p w14:paraId="365FD8DA" w14:textId="77777777" w:rsidR="00AB6733" w:rsidRDefault="00AB6733" w:rsidP="00AB6733">
      <w:pPr>
        <w:overflowPunct w:val="0"/>
        <w:spacing w:after="0"/>
        <w:ind w:left="357"/>
        <w:jc w:val="center"/>
        <w:rPr>
          <w:rFonts w:cs="Calibri"/>
          <w:caps/>
          <w:sz w:val="26"/>
          <w:szCs w:val="26"/>
        </w:rPr>
      </w:pPr>
    </w:p>
    <w:p w14:paraId="160EE8F5" w14:textId="77777777" w:rsidR="00AB6733" w:rsidRDefault="00AB6733" w:rsidP="00AB6733">
      <w:pPr>
        <w:spacing w:before="60" w:after="6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Oświadczam, że </w:t>
      </w:r>
      <w:r>
        <w:rPr>
          <w:rFonts w:cs="Calibri"/>
          <w:bCs/>
          <w:i/>
        </w:rPr>
        <w:t>……………. (nazwa i adres siedziby)</w:t>
      </w:r>
      <w:r>
        <w:rPr>
          <w:rFonts w:cs="Calibri"/>
          <w:bCs/>
        </w:rPr>
        <w:t xml:space="preserve"> należycie* zrealizował następujące zamówienia, spełniające wymagania określone w Zapytaniu Ofertowym: </w:t>
      </w:r>
    </w:p>
    <w:p w14:paraId="550BB69A" w14:textId="77777777" w:rsidR="00AB6733" w:rsidRDefault="00AB6733" w:rsidP="00AB6733">
      <w:pPr>
        <w:spacing w:before="60" w:after="60" w:line="240" w:lineRule="auto"/>
        <w:jc w:val="both"/>
        <w:rPr>
          <w:rFonts w:cs="Calibri"/>
          <w:bCs/>
          <w:i/>
          <w:sz w:val="20"/>
          <w:szCs w:val="20"/>
        </w:rPr>
      </w:pPr>
      <w:r>
        <w:rPr>
          <w:rFonts w:cs="Calibri"/>
          <w:bCs/>
        </w:rPr>
        <w:t xml:space="preserve">* </w:t>
      </w:r>
      <w:r>
        <w:rPr>
          <w:rFonts w:cs="Calibri"/>
          <w:bCs/>
          <w:i/>
          <w:sz w:val="20"/>
          <w:szCs w:val="20"/>
        </w:rPr>
        <w:t>należycie zrealizowane zamówienia należy rozumieć jako odebrane bez zastrzeżeń</w:t>
      </w:r>
    </w:p>
    <w:p w14:paraId="3D69033E" w14:textId="77777777" w:rsidR="00AB6733" w:rsidRPr="00D37A8D" w:rsidRDefault="00AB6733" w:rsidP="00AB6733">
      <w:pPr>
        <w:spacing w:before="120" w:after="120"/>
        <w:jc w:val="both"/>
        <w:rPr>
          <w:rFonts w:cs="Calibri"/>
          <w:bCs/>
          <w:kern w:val="22"/>
          <w:u w:val="single"/>
        </w:rPr>
      </w:pPr>
      <w:r>
        <w:rPr>
          <w:rFonts w:cs="Calibri"/>
          <w:bCs/>
          <w:kern w:val="22"/>
          <w:u w:val="single"/>
        </w:rPr>
        <w:t>N</w:t>
      </w:r>
      <w:r w:rsidRPr="00723B1B">
        <w:rPr>
          <w:rFonts w:cs="Calibri"/>
          <w:bCs/>
          <w:kern w:val="22"/>
          <w:u w:val="single"/>
        </w:rPr>
        <w:t>a potwierdzenie</w:t>
      </w:r>
      <w:r>
        <w:rPr>
          <w:rFonts w:cs="Calibri"/>
          <w:bCs/>
          <w:kern w:val="22"/>
          <w:u w:val="single"/>
        </w:rPr>
        <w:t xml:space="preserve"> wykonanych robót Oferent załączy dokumenty jak np. protokół odbioru, referencje bądź inne dokumenty potwierdzające należyte zrealizowanie niżej wymienionych zamówień.</w:t>
      </w:r>
    </w:p>
    <w:tbl>
      <w:tblPr>
        <w:tblW w:w="15083" w:type="dxa"/>
        <w:tblInd w:w="-771" w:type="dxa"/>
        <w:tblLayout w:type="fixed"/>
        <w:tblLook w:val="0000" w:firstRow="0" w:lastRow="0" w:firstColumn="0" w:lastColumn="0" w:noHBand="0" w:noVBand="0"/>
      </w:tblPr>
      <w:tblGrid>
        <w:gridCol w:w="624"/>
        <w:gridCol w:w="2269"/>
        <w:gridCol w:w="4252"/>
        <w:gridCol w:w="3969"/>
        <w:gridCol w:w="1701"/>
        <w:gridCol w:w="2268"/>
      </w:tblGrid>
      <w:tr w:rsidR="00AB6733" w14:paraId="0BCFDFF4" w14:textId="77777777" w:rsidTr="002F210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0AE3E70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  <w:caps/>
              </w:rPr>
            </w:pPr>
            <w:r>
              <w:rPr>
                <w:rFonts w:cs="Calibri"/>
                <w:caps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79E0B28" w14:textId="77777777" w:rsidR="00AB6733" w:rsidRPr="00631DF1" w:rsidRDefault="00AB6733" w:rsidP="002F2108">
            <w:pPr>
              <w:spacing w:before="60" w:after="0" w:line="100" w:lineRule="atLeast"/>
              <w:jc w:val="center"/>
              <w:rPr>
                <w:rFonts w:cs="Calibri"/>
                <w:caps/>
                <w:sz w:val="20"/>
                <w:szCs w:val="20"/>
                <w:highlight w:val="yellow"/>
              </w:rPr>
            </w:pPr>
            <w:r w:rsidRPr="00CA4EFE">
              <w:rPr>
                <w:rFonts w:cs="Calibri"/>
                <w:caps/>
                <w:sz w:val="20"/>
                <w:szCs w:val="20"/>
              </w:rPr>
              <w:t xml:space="preserve">pełna Nazwa podmiotu (i adres) na rzecz, którego </w:t>
            </w:r>
            <w:r>
              <w:rPr>
                <w:rFonts w:cs="Calibri"/>
                <w:caps/>
                <w:sz w:val="20"/>
                <w:szCs w:val="20"/>
              </w:rPr>
              <w:t>świadczono usługę nadzoru inwestorskiego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51EC769" w14:textId="77777777" w:rsidR="00AB6733" w:rsidRPr="00532927" w:rsidRDefault="00AB6733" w:rsidP="002F210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32927">
              <w:rPr>
                <w:rFonts w:cs="Calibri"/>
                <w:sz w:val="20"/>
                <w:szCs w:val="20"/>
              </w:rPr>
              <w:t xml:space="preserve">NADZÓR INWESTORSKI NAD ROBOTĄ BUDOWLANA </w:t>
            </w:r>
            <w:r w:rsidRPr="008C149C">
              <w:rPr>
                <w:rFonts w:cs="Calibri"/>
                <w:sz w:val="20"/>
                <w:szCs w:val="20"/>
              </w:rPr>
              <w:t xml:space="preserve">POLEGAJĄCĄ NA WZNIESIENIU BUDYNKU SKLASYFIKOWANEGO JAKO GRUPA 125 (BUDYNKI PRZEMYSŁOWE I MAGAZYNOWE), ZGODNIE PKOB, </w:t>
            </w:r>
            <w:r>
              <w:rPr>
                <w:rFonts w:cs="Calibri"/>
                <w:sz w:val="20"/>
                <w:szCs w:val="20"/>
              </w:rPr>
              <w:br/>
            </w:r>
            <w:r w:rsidRPr="008C149C">
              <w:rPr>
                <w:rFonts w:cs="Calibri"/>
                <w:sz w:val="20"/>
                <w:szCs w:val="20"/>
              </w:rPr>
              <w:t>O POW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8C149C">
              <w:rPr>
                <w:rFonts w:cs="Calibri"/>
                <w:sz w:val="20"/>
                <w:szCs w:val="20"/>
              </w:rPr>
              <w:t xml:space="preserve"> CAŁKOWITEJ BRUTTO MIN. 15 000 M2</w:t>
            </w:r>
          </w:p>
          <w:p w14:paraId="48D4F032" w14:textId="77777777" w:rsidR="00AB6733" w:rsidRPr="00631DF1" w:rsidRDefault="00AB6733" w:rsidP="002F2108">
            <w:pPr>
              <w:spacing w:before="60" w:after="0" w:line="100" w:lineRule="atLeast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532927">
              <w:rPr>
                <w:rFonts w:cs="Calibri"/>
                <w:sz w:val="20"/>
                <w:szCs w:val="20"/>
              </w:rPr>
              <w:t>TAK/NIE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C0F7AF8" w14:textId="77777777" w:rsidR="00AB6733" w:rsidRDefault="00AB6733" w:rsidP="002F2108">
            <w:pPr>
              <w:spacing w:before="60" w:after="0" w:line="100" w:lineRule="atLeast"/>
              <w:jc w:val="center"/>
              <w:rPr>
                <w:rFonts w:cs="Calibri"/>
                <w:caps/>
                <w:sz w:val="20"/>
                <w:szCs w:val="20"/>
              </w:rPr>
            </w:pPr>
            <w:r w:rsidRPr="00532927">
              <w:rPr>
                <w:rFonts w:cs="Calibri"/>
                <w:sz w:val="20"/>
                <w:szCs w:val="20"/>
              </w:rPr>
              <w:t xml:space="preserve">NADZÓR INWESTORSKI </w:t>
            </w:r>
            <w:r>
              <w:rPr>
                <w:rFonts w:cs="Calibri"/>
                <w:sz w:val="20"/>
                <w:szCs w:val="20"/>
              </w:rPr>
              <w:t xml:space="preserve">NAD </w:t>
            </w:r>
            <w:r w:rsidRPr="005C2AD2">
              <w:rPr>
                <w:rFonts w:cs="Calibri"/>
                <w:caps/>
                <w:sz w:val="20"/>
                <w:szCs w:val="20"/>
              </w:rPr>
              <w:t>robotą budowlaną związaną z instalacjami krytycznymi specyficznymi dla przemysłu farmaceutycznego, m.in. HVAC, media czyste, systemy automatyki RMS/BMS, boksy farmaceutyczne</w:t>
            </w:r>
          </w:p>
          <w:p w14:paraId="68ED3689" w14:textId="77777777" w:rsidR="00AB6733" w:rsidRPr="00631DF1" w:rsidRDefault="00AB6733" w:rsidP="002F2108">
            <w:pPr>
              <w:spacing w:before="60" w:after="0" w:line="100" w:lineRule="atLeast"/>
              <w:jc w:val="center"/>
              <w:rPr>
                <w:rFonts w:cs="Calibri"/>
                <w:caps/>
                <w:sz w:val="20"/>
                <w:szCs w:val="20"/>
                <w:highlight w:val="yellow"/>
              </w:rPr>
            </w:pPr>
            <w:r w:rsidRPr="00532927">
              <w:rPr>
                <w:rFonts w:cs="Calibri"/>
                <w:sz w:val="20"/>
                <w:szCs w:val="20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F5219AE" w14:textId="77777777" w:rsidR="00AB6733" w:rsidRPr="00631DF1" w:rsidRDefault="00AB6733" w:rsidP="002F2108">
            <w:pPr>
              <w:spacing w:after="0" w:line="100" w:lineRule="atLeast"/>
              <w:jc w:val="center"/>
              <w:rPr>
                <w:rFonts w:cs="Calibri"/>
                <w:caps/>
                <w:sz w:val="20"/>
                <w:szCs w:val="20"/>
                <w:highlight w:val="yellow"/>
              </w:rPr>
            </w:pPr>
            <w:r w:rsidRPr="00C812F2">
              <w:rPr>
                <w:rFonts w:cs="Calibri"/>
                <w:caps/>
                <w:sz w:val="20"/>
                <w:szCs w:val="20"/>
              </w:rPr>
              <w:t>DATA wykonania  Usługi nadzoru</w:t>
            </w:r>
            <w:r>
              <w:rPr>
                <w:rFonts w:cs="Calibri"/>
                <w:caps/>
                <w:sz w:val="20"/>
                <w:szCs w:val="20"/>
              </w:rPr>
              <w:t xml:space="preserve"> inwestorskiego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BB02857" w14:textId="77777777" w:rsidR="00AB6733" w:rsidRPr="00B9413C" w:rsidRDefault="00AB6733" w:rsidP="002F2108">
            <w:pPr>
              <w:spacing w:before="60" w:after="0" w:line="100" w:lineRule="atLeast"/>
              <w:jc w:val="center"/>
              <w:rPr>
                <w:rFonts w:cs="Calibri"/>
                <w:caps/>
                <w:sz w:val="20"/>
                <w:szCs w:val="20"/>
              </w:rPr>
            </w:pPr>
            <w:r w:rsidRPr="00B9413C">
              <w:rPr>
                <w:rFonts w:cs="Calibri"/>
                <w:caps/>
                <w:sz w:val="20"/>
                <w:szCs w:val="20"/>
              </w:rPr>
              <w:t>dane kontaktowe niezbędne do celów weryfikacji</w:t>
            </w:r>
          </w:p>
          <w:p w14:paraId="70085C75" w14:textId="77777777" w:rsidR="00AB6733" w:rsidRPr="00631DF1" w:rsidRDefault="00AB6733" w:rsidP="002F2108">
            <w:pPr>
              <w:spacing w:before="60" w:after="0" w:line="100" w:lineRule="atLeast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B9413C">
              <w:rPr>
                <w:rFonts w:cs="Calibri"/>
                <w:sz w:val="20"/>
                <w:szCs w:val="20"/>
              </w:rPr>
              <w:t xml:space="preserve">Kontakt oficjalny do firmy, w której zostały wykonane roboty budowlane  </w:t>
            </w:r>
          </w:p>
        </w:tc>
      </w:tr>
      <w:tr w:rsidR="00AB6733" w14:paraId="193C0C38" w14:textId="77777777" w:rsidTr="002F210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5966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7C03" w14:textId="77777777" w:rsidR="00AB6733" w:rsidRDefault="00AB6733" w:rsidP="002F2108">
            <w:pPr>
              <w:tabs>
                <w:tab w:val="left" w:pos="1230"/>
              </w:tabs>
              <w:spacing w:after="0" w:line="100" w:lineRule="atLeast"/>
              <w:jc w:val="both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76C1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80BD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961A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0E57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  <w:tr w:rsidR="00AB6733" w14:paraId="6E2E16A4" w14:textId="77777777" w:rsidTr="002F210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82CE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F719" w14:textId="77777777" w:rsidR="00AB6733" w:rsidRDefault="00AB6733" w:rsidP="002F2108">
            <w:pPr>
              <w:spacing w:after="0" w:line="100" w:lineRule="atLeast"/>
              <w:ind w:right="-316"/>
              <w:jc w:val="both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40E3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13742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9CF2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EABB4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  <w:tr w:rsidR="00AB6733" w14:paraId="5D661E65" w14:textId="77777777" w:rsidTr="002F210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9453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3301" w14:textId="77777777" w:rsidR="00AB6733" w:rsidRDefault="00AB6733" w:rsidP="002F2108">
            <w:pPr>
              <w:spacing w:after="0" w:line="100" w:lineRule="atLeas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9B21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453E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FF91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1F51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  <w:tr w:rsidR="00AB6733" w14:paraId="0F7B1DBF" w14:textId="77777777" w:rsidTr="002F210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FCD5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...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3FAF" w14:textId="77777777" w:rsidR="00AB6733" w:rsidRDefault="00AB6733" w:rsidP="002F2108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0147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DF6D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4240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4913" w14:textId="77777777" w:rsidR="00AB6733" w:rsidRDefault="00AB6733" w:rsidP="002F2108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</w:tbl>
    <w:p w14:paraId="0130D293" w14:textId="77777777" w:rsidR="00AB6733" w:rsidRDefault="00AB6733" w:rsidP="00AB6733">
      <w:pPr>
        <w:spacing w:before="60" w:after="60"/>
        <w:jc w:val="both"/>
        <w:rPr>
          <w:rFonts w:cs="Calibri"/>
          <w:bCs/>
          <w:sz w:val="20"/>
          <w:szCs w:val="20"/>
        </w:rPr>
      </w:pPr>
    </w:p>
    <w:p w14:paraId="490B0EFE" w14:textId="77777777" w:rsidR="00AB6733" w:rsidRDefault="00AB6733" w:rsidP="00AB6733">
      <w:pPr>
        <w:tabs>
          <w:tab w:val="right" w:pos="9214"/>
        </w:tabs>
        <w:spacing w:after="0"/>
        <w:rPr>
          <w:rFonts w:cs="Calibri"/>
          <w:bCs/>
          <w:sz w:val="20"/>
          <w:szCs w:val="20"/>
        </w:rPr>
      </w:pPr>
    </w:p>
    <w:p w14:paraId="484B0BF4" w14:textId="77777777" w:rsidR="00AB6733" w:rsidRDefault="00AB6733" w:rsidP="00AB6733">
      <w:pPr>
        <w:tabs>
          <w:tab w:val="right" w:pos="9214"/>
        </w:tabs>
        <w:spacing w:after="0"/>
        <w:rPr>
          <w:rFonts w:cs="Calibri"/>
          <w:bCs/>
          <w:sz w:val="20"/>
          <w:szCs w:val="20"/>
        </w:rPr>
      </w:pPr>
    </w:p>
    <w:p w14:paraId="0216613E" w14:textId="77777777" w:rsidR="00AB6733" w:rsidRDefault="00AB6733" w:rsidP="00AB6733">
      <w:pPr>
        <w:tabs>
          <w:tab w:val="right" w:pos="9214"/>
        </w:tabs>
        <w:spacing w:after="0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…………………………………………………….</w:t>
      </w:r>
      <w:r>
        <w:rPr>
          <w:rFonts w:cs="Calibri"/>
          <w:bCs/>
          <w:sz w:val="20"/>
          <w:szCs w:val="20"/>
        </w:rPr>
        <w:tab/>
        <w:t>…………..……………………………………………</w:t>
      </w:r>
    </w:p>
    <w:p w14:paraId="2F9D3395" w14:textId="77777777" w:rsidR="00AB6733" w:rsidRDefault="00AB6733" w:rsidP="00AB6733">
      <w:pPr>
        <w:tabs>
          <w:tab w:val="left" w:pos="6237"/>
        </w:tabs>
        <w:spacing w:after="0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Miejsce i data</w:t>
      </w:r>
      <w:r>
        <w:rPr>
          <w:rFonts w:cs="Calibri"/>
          <w:bCs/>
          <w:sz w:val="20"/>
          <w:szCs w:val="20"/>
        </w:rPr>
        <w:tab/>
        <w:t xml:space="preserve">Imię, nazwisko, podpis, </w:t>
      </w:r>
    </w:p>
    <w:p w14:paraId="3CD0AD7A" w14:textId="77777777" w:rsidR="00AB6733" w:rsidRDefault="00AB6733" w:rsidP="00AB6733">
      <w:pPr>
        <w:spacing w:after="0"/>
        <w:rPr>
          <w:rFonts w:cs="Calibri"/>
          <w:bCs/>
          <w:sz w:val="20"/>
          <w:szCs w:val="20"/>
        </w:rPr>
      </w:pPr>
    </w:p>
    <w:p w14:paraId="2C9C03B4" w14:textId="77777777" w:rsidR="00AB6733" w:rsidRPr="00DA2505" w:rsidRDefault="00AB6733" w:rsidP="00AB6733">
      <w:pPr>
        <w:tabs>
          <w:tab w:val="left" w:pos="284"/>
        </w:tabs>
        <w:spacing w:after="0"/>
        <w:ind w:left="284" w:hanging="284"/>
        <w:jc w:val="both"/>
        <w:rPr>
          <w:sz w:val="16"/>
          <w:szCs w:val="16"/>
        </w:rPr>
        <w:sectPr w:rsidR="00AB6733" w:rsidRPr="00DA2505" w:rsidSect="00416EF6">
          <w:pgSz w:w="16838" w:h="11906" w:orient="landscape"/>
          <w:pgMar w:top="1418" w:right="1529" w:bottom="1134" w:left="1418" w:header="1357" w:footer="709" w:gutter="0"/>
          <w:cols w:space="708"/>
          <w:docGrid w:linePitch="299" w:charSpace="36864"/>
        </w:sectPr>
      </w:pPr>
      <w:r>
        <w:rPr>
          <w:rFonts w:cs="Calibri"/>
          <w:bCs/>
          <w:i/>
          <w:sz w:val="20"/>
          <w:szCs w:val="20"/>
        </w:rPr>
        <w:t>*</w:t>
      </w:r>
      <w:r>
        <w:rPr>
          <w:rFonts w:cs="Calibri"/>
          <w:bCs/>
          <w:i/>
          <w:sz w:val="20"/>
          <w:szCs w:val="20"/>
        </w:rPr>
        <w:tab/>
        <w:t>Podpis osoby figurującej lub osób figurujących w rejestrach do zaciągania zobowiązań w imieniu Oferenta lub we właściwym upoważnieni</w:t>
      </w:r>
      <w:r>
        <w:rPr>
          <w:sz w:val="16"/>
          <w:szCs w:val="16"/>
        </w:rPr>
        <w:tab/>
      </w:r>
    </w:p>
    <w:p w14:paraId="7846D6D2" w14:textId="74DB40D8" w:rsidR="00AB6733" w:rsidRPr="00A80A21" w:rsidRDefault="00AB6733" w:rsidP="00AB6733">
      <w:pPr>
        <w:pageBreakBefore/>
        <w:rPr>
          <w:rFonts w:cs="Calibri"/>
          <w:b/>
          <w:sz w:val="24"/>
          <w:szCs w:val="24"/>
          <w:shd w:val="clear" w:color="auto" w:fill="FFFFFF" w:themeFill="background1"/>
        </w:rPr>
      </w:pPr>
      <w:r w:rsidRPr="00AA3441">
        <w:rPr>
          <w:rFonts w:cs="Calibri"/>
          <w:b/>
          <w:bCs/>
          <w:sz w:val="24"/>
          <w:szCs w:val="24"/>
        </w:rPr>
        <w:lastRenderedPageBreak/>
        <w:t xml:space="preserve">ZAŁĄCZNIK NR </w:t>
      </w:r>
      <w:r>
        <w:rPr>
          <w:rFonts w:cs="Calibri"/>
          <w:b/>
          <w:bCs/>
          <w:sz w:val="24"/>
          <w:szCs w:val="24"/>
        </w:rPr>
        <w:t>5</w:t>
      </w:r>
      <w:r w:rsidRPr="00AA3441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- do zapytania ofertowego </w:t>
      </w:r>
      <w:r w:rsidRPr="00A80A21">
        <w:rPr>
          <w:rFonts w:cs="Calibri"/>
          <w:b/>
          <w:sz w:val="24"/>
          <w:szCs w:val="24"/>
          <w:shd w:val="clear" w:color="auto" w:fill="FFFFFF" w:themeFill="background1"/>
        </w:rPr>
        <w:t>nr 06/11/2019/CBR z dnia 2</w:t>
      </w:r>
      <w:r w:rsidR="00C10296">
        <w:rPr>
          <w:rFonts w:cs="Calibri"/>
          <w:b/>
          <w:sz w:val="24"/>
          <w:szCs w:val="24"/>
          <w:shd w:val="clear" w:color="auto" w:fill="FFFFFF" w:themeFill="background1"/>
        </w:rPr>
        <w:t>8</w:t>
      </w:r>
      <w:bookmarkStart w:id="0" w:name="_GoBack"/>
      <w:bookmarkEnd w:id="0"/>
      <w:r w:rsidRPr="00A80A21">
        <w:rPr>
          <w:rFonts w:cs="Calibri"/>
          <w:b/>
          <w:sz w:val="24"/>
          <w:szCs w:val="24"/>
          <w:shd w:val="clear" w:color="auto" w:fill="FFFFFF" w:themeFill="background1"/>
        </w:rPr>
        <w:t>.11.2019 roku</w:t>
      </w:r>
    </w:p>
    <w:p w14:paraId="50AC2C9A" w14:textId="77777777" w:rsidR="00AB6733" w:rsidRPr="008E3D9A" w:rsidRDefault="00AB6733" w:rsidP="00AB6733">
      <w:pPr>
        <w:overflowPunct w:val="0"/>
        <w:spacing w:after="0"/>
        <w:ind w:left="357"/>
        <w:jc w:val="center"/>
        <w:rPr>
          <w:rFonts w:cs="Calibri"/>
          <w:b/>
          <w:caps/>
          <w:sz w:val="28"/>
          <w:szCs w:val="28"/>
        </w:rPr>
      </w:pPr>
    </w:p>
    <w:p w14:paraId="7837E297" w14:textId="77777777" w:rsidR="00AB6733" w:rsidRPr="008E3D9A" w:rsidRDefault="00AB6733" w:rsidP="00AB6733">
      <w:pPr>
        <w:overflowPunct w:val="0"/>
        <w:spacing w:after="0"/>
        <w:ind w:left="357"/>
        <w:jc w:val="center"/>
        <w:rPr>
          <w:rFonts w:cs="Calibri"/>
          <w:b/>
          <w:caps/>
          <w:sz w:val="28"/>
          <w:szCs w:val="28"/>
        </w:rPr>
      </w:pPr>
      <w:r w:rsidRPr="008E3D9A">
        <w:rPr>
          <w:rFonts w:cs="Calibri"/>
          <w:b/>
          <w:caps/>
          <w:sz w:val="28"/>
          <w:szCs w:val="28"/>
        </w:rPr>
        <w:t>WYKAZ OSÓB uczestniczących w wykonywaniu zamówienia</w:t>
      </w:r>
    </w:p>
    <w:p w14:paraId="12FCA21C" w14:textId="77777777" w:rsidR="00AB6733" w:rsidRPr="00983699" w:rsidRDefault="00AB6733" w:rsidP="00AB6733">
      <w:pPr>
        <w:overflowPunct w:val="0"/>
        <w:spacing w:after="0"/>
        <w:ind w:left="357"/>
        <w:jc w:val="both"/>
        <w:rPr>
          <w:rFonts w:cs="Calibri"/>
          <w:b/>
          <w:caps/>
          <w:sz w:val="30"/>
          <w:szCs w:val="30"/>
        </w:rPr>
      </w:pPr>
    </w:p>
    <w:p w14:paraId="00E3CB57" w14:textId="77777777" w:rsidR="00AB6733" w:rsidRPr="00A742F9" w:rsidRDefault="00AB6733" w:rsidP="00AB6733">
      <w:pPr>
        <w:spacing w:before="60" w:after="60"/>
        <w:jc w:val="both"/>
        <w:rPr>
          <w:strike/>
          <w:sz w:val="24"/>
          <w:szCs w:val="24"/>
        </w:rPr>
      </w:pPr>
      <w:r w:rsidRPr="0009283B">
        <w:rPr>
          <w:sz w:val="24"/>
          <w:szCs w:val="24"/>
        </w:rPr>
        <w:t xml:space="preserve">Wykaz osób, które będą uczestniczyć w wykonywaniu zamówienia, w szczególności odpowiedzialnych za </w:t>
      </w:r>
      <w:r>
        <w:rPr>
          <w:sz w:val="24"/>
          <w:szCs w:val="24"/>
        </w:rPr>
        <w:t>nadzór inwestorski</w:t>
      </w:r>
      <w:r w:rsidRPr="0009283B">
        <w:rPr>
          <w:sz w:val="24"/>
          <w:szCs w:val="24"/>
        </w:rPr>
        <w:t xml:space="preserve"> wraz z informacjami na temat ich kwalifikacji zawodowych, doświadczenia i wykształcenia niezbędnych dla wykonania zamówienia, a także zakresu wykonywanych przez nie czynności, oraz informacją o podstawie do dysponowania tymi osobami</w:t>
      </w:r>
      <w:r>
        <w:rPr>
          <w:sz w:val="24"/>
          <w:szCs w:val="24"/>
        </w:rPr>
        <w:t>.</w:t>
      </w:r>
    </w:p>
    <w:p w14:paraId="3DFC80CD" w14:textId="77777777" w:rsidR="00AB6733" w:rsidRDefault="00AB6733" w:rsidP="00AB6733">
      <w:pPr>
        <w:spacing w:before="60" w:after="60"/>
        <w:jc w:val="both"/>
      </w:pP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876"/>
        <w:gridCol w:w="1417"/>
        <w:gridCol w:w="1841"/>
        <w:gridCol w:w="1562"/>
        <w:gridCol w:w="1257"/>
        <w:gridCol w:w="2286"/>
      </w:tblGrid>
      <w:tr w:rsidR="00AB6733" w:rsidRPr="005E42F9" w14:paraId="1D300E31" w14:textId="77777777" w:rsidTr="002F2108">
        <w:trPr>
          <w:jc w:val="center"/>
        </w:trPr>
        <w:tc>
          <w:tcPr>
            <w:tcW w:w="537" w:type="dxa"/>
            <w:shd w:val="pct10" w:color="auto" w:fill="auto"/>
            <w:vAlign w:val="center"/>
          </w:tcPr>
          <w:p w14:paraId="1AE61B28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  <w:caps/>
              </w:rPr>
            </w:pPr>
            <w:r w:rsidRPr="005E42F9">
              <w:rPr>
                <w:rFonts w:cstheme="minorHAnsi"/>
                <w:caps/>
              </w:rPr>
              <w:t>L.p.</w:t>
            </w:r>
          </w:p>
        </w:tc>
        <w:tc>
          <w:tcPr>
            <w:tcW w:w="876" w:type="dxa"/>
            <w:shd w:val="pct10" w:color="auto" w:fill="auto"/>
            <w:vAlign w:val="center"/>
          </w:tcPr>
          <w:p w14:paraId="08AC94F1" w14:textId="77777777" w:rsidR="00AB6733" w:rsidRPr="005E42F9" w:rsidRDefault="00AB6733" w:rsidP="002F2108">
            <w:pPr>
              <w:spacing w:before="60" w:after="6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0A527B">
              <w:rPr>
                <w:rFonts w:cstheme="minorHAnsi"/>
                <w:caps/>
                <w:sz w:val="20"/>
                <w:szCs w:val="20"/>
              </w:rPr>
              <w:t>Wykaz osób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5FDA98FF" w14:textId="77777777" w:rsidR="00AB6733" w:rsidRPr="005E42F9" w:rsidRDefault="00AB6733" w:rsidP="002F2108">
            <w:pPr>
              <w:spacing w:before="60" w:after="6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912584">
              <w:rPr>
                <w:rFonts w:cstheme="minorHAnsi"/>
                <w:caps/>
                <w:sz w:val="20"/>
                <w:szCs w:val="20"/>
              </w:rPr>
              <w:t>Kwalifikacje zawodowe</w:t>
            </w:r>
          </w:p>
        </w:tc>
        <w:tc>
          <w:tcPr>
            <w:tcW w:w="1841" w:type="dxa"/>
            <w:shd w:val="pct10" w:color="auto" w:fill="auto"/>
            <w:vAlign w:val="center"/>
          </w:tcPr>
          <w:p w14:paraId="602C585C" w14:textId="77777777" w:rsidR="00AB6733" w:rsidRPr="00912584" w:rsidRDefault="00AB6733" w:rsidP="002F2108">
            <w:pPr>
              <w:spacing w:before="60" w:after="60"/>
              <w:jc w:val="center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DOŚWIADCZENIE</w:t>
            </w:r>
          </w:p>
        </w:tc>
        <w:tc>
          <w:tcPr>
            <w:tcW w:w="1562" w:type="dxa"/>
            <w:shd w:val="pct10" w:color="auto" w:fill="auto"/>
            <w:vAlign w:val="center"/>
          </w:tcPr>
          <w:p w14:paraId="2046A694" w14:textId="77777777" w:rsidR="00AB6733" w:rsidRPr="00912584" w:rsidRDefault="00AB6733" w:rsidP="002F2108">
            <w:pPr>
              <w:spacing w:before="60" w:after="6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912584">
              <w:rPr>
                <w:rFonts w:cstheme="minorHAnsi"/>
                <w:caps/>
                <w:sz w:val="20"/>
                <w:szCs w:val="20"/>
              </w:rPr>
              <w:t xml:space="preserve">Wykształcenie </w:t>
            </w:r>
          </w:p>
          <w:p w14:paraId="5171377C" w14:textId="77777777" w:rsidR="00AB6733" w:rsidRPr="005E42F9" w:rsidRDefault="00AB6733" w:rsidP="002F2108">
            <w:pPr>
              <w:spacing w:before="60" w:after="6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912584">
              <w:rPr>
                <w:rFonts w:cstheme="minorHAnsi"/>
                <w:caps/>
                <w:sz w:val="20"/>
                <w:szCs w:val="20"/>
              </w:rPr>
              <w:t>niezbędn</w:t>
            </w:r>
            <w:r>
              <w:rPr>
                <w:rFonts w:cstheme="minorHAnsi"/>
                <w:caps/>
                <w:sz w:val="20"/>
                <w:szCs w:val="20"/>
              </w:rPr>
              <w:t xml:space="preserve">ę </w:t>
            </w:r>
            <w:r w:rsidRPr="00912584">
              <w:rPr>
                <w:rFonts w:cstheme="minorHAnsi"/>
                <w:caps/>
                <w:sz w:val="20"/>
                <w:szCs w:val="20"/>
              </w:rPr>
              <w:t>dla wykonania zamówienia</w:t>
            </w:r>
          </w:p>
        </w:tc>
        <w:tc>
          <w:tcPr>
            <w:tcW w:w="1257" w:type="dxa"/>
            <w:shd w:val="pct10" w:color="auto" w:fill="auto"/>
            <w:vAlign w:val="center"/>
          </w:tcPr>
          <w:p w14:paraId="7F6A60F7" w14:textId="77777777" w:rsidR="00AB6733" w:rsidRPr="005E42F9" w:rsidRDefault="00AB6733" w:rsidP="002F210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95942">
              <w:rPr>
                <w:rFonts w:cstheme="minorHAnsi"/>
                <w:sz w:val="20"/>
                <w:szCs w:val="20"/>
              </w:rPr>
              <w:t>NR UPRAWNIEŃ</w:t>
            </w:r>
          </w:p>
        </w:tc>
        <w:tc>
          <w:tcPr>
            <w:tcW w:w="2286" w:type="dxa"/>
            <w:shd w:val="pct10" w:color="auto" w:fill="auto"/>
            <w:vAlign w:val="center"/>
          </w:tcPr>
          <w:p w14:paraId="2F16EA87" w14:textId="77777777" w:rsidR="00AB6733" w:rsidRPr="00912584" w:rsidRDefault="00AB6733" w:rsidP="002F210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7F78">
              <w:rPr>
                <w:rFonts w:cstheme="minorHAnsi"/>
                <w:sz w:val="20"/>
                <w:szCs w:val="20"/>
              </w:rPr>
              <w:t>INFORMACJ</w:t>
            </w:r>
            <w:r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E7F78">
              <w:rPr>
                <w:rFonts w:cstheme="minorHAnsi"/>
                <w:sz w:val="20"/>
                <w:szCs w:val="20"/>
              </w:rPr>
              <w:t xml:space="preserve"> O PODSTAWIE DO DYSPONOWANIA TYMI OSOBAMI</w:t>
            </w:r>
          </w:p>
        </w:tc>
      </w:tr>
      <w:tr w:rsidR="00AB6733" w:rsidRPr="005E42F9" w14:paraId="285E0837" w14:textId="77777777" w:rsidTr="002F2108">
        <w:trPr>
          <w:jc w:val="center"/>
        </w:trPr>
        <w:tc>
          <w:tcPr>
            <w:tcW w:w="537" w:type="dxa"/>
          </w:tcPr>
          <w:p w14:paraId="579D3CC6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  <w:b/>
              </w:rPr>
            </w:pPr>
            <w:r w:rsidRPr="005E42F9">
              <w:rPr>
                <w:rFonts w:cstheme="minorHAnsi"/>
                <w:b/>
              </w:rPr>
              <w:t>1.</w:t>
            </w:r>
          </w:p>
        </w:tc>
        <w:tc>
          <w:tcPr>
            <w:tcW w:w="876" w:type="dxa"/>
          </w:tcPr>
          <w:p w14:paraId="46316301" w14:textId="77777777" w:rsidR="00AB6733" w:rsidRPr="005E42F9" w:rsidRDefault="00AB6733" w:rsidP="002F2108">
            <w:pPr>
              <w:tabs>
                <w:tab w:val="left" w:pos="1230"/>
              </w:tabs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FAFE67E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1" w:type="dxa"/>
          </w:tcPr>
          <w:p w14:paraId="4A2A5467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562" w:type="dxa"/>
            <w:vAlign w:val="center"/>
          </w:tcPr>
          <w:p w14:paraId="54F4CB28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57" w:type="dxa"/>
            <w:vAlign w:val="center"/>
          </w:tcPr>
          <w:p w14:paraId="4E22B245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86" w:type="dxa"/>
          </w:tcPr>
          <w:p w14:paraId="241DDAC2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AB6733" w:rsidRPr="005E42F9" w14:paraId="00EC5F03" w14:textId="77777777" w:rsidTr="002F2108">
        <w:trPr>
          <w:jc w:val="center"/>
        </w:trPr>
        <w:tc>
          <w:tcPr>
            <w:tcW w:w="537" w:type="dxa"/>
          </w:tcPr>
          <w:p w14:paraId="3A6DE140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  <w:b/>
              </w:rPr>
            </w:pPr>
            <w:r w:rsidRPr="005E42F9">
              <w:rPr>
                <w:rFonts w:cstheme="minorHAnsi"/>
                <w:b/>
              </w:rPr>
              <w:t>2.</w:t>
            </w:r>
          </w:p>
        </w:tc>
        <w:tc>
          <w:tcPr>
            <w:tcW w:w="876" w:type="dxa"/>
          </w:tcPr>
          <w:p w14:paraId="246721BA" w14:textId="77777777" w:rsidR="00AB6733" w:rsidRPr="005E42F9" w:rsidRDefault="00AB6733" w:rsidP="002F2108">
            <w:pPr>
              <w:ind w:right="-316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385AF5E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1" w:type="dxa"/>
          </w:tcPr>
          <w:p w14:paraId="5AA577F9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562" w:type="dxa"/>
            <w:vAlign w:val="center"/>
          </w:tcPr>
          <w:p w14:paraId="18F86898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57" w:type="dxa"/>
            <w:vAlign w:val="center"/>
          </w:tcPr>
          <w:p w14:paraId="0CD16098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86" w:type="dxa"/>
          </w:tcPr>
          <w:p w14:paraId="577364BC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AB6733" w:rsidRPr="005E42F9" w14:paraId="24C3965C" w14:textId="77777777" w:rsidTr="002F2108">
        <w:trPr>
          <w:jc w:val="center"/>
        </w:trPr>
        <w:tc>
          <w:tcPr>
            <w:tcW w:w="537" w:type="dxa"/>
          </w:tcPr>
          <w:p w14:paraId="070599FC" w14:textId="77777777" w:rsidR="00AB6733" w:rsidRPr="005E42F9" w:rsidRDefault="00AB6733" w:rsidP="002F2108">
            <w:pPr>
              <w:contextualSpacing/>
              <w:jc w:val="both"/>
              <w:rPr>
                <w:rFonts w:cstheme="minorHAnsi"/>
              </w:rPr>
            </w:pPr>
            <w:r w:rsidRPr="005E42F9">
              <w:rPr>
                <w:rFonts w:cstheme="minorHAnsi"/>
              </w:rPr>
              <w:t>…</w:t>
            </w:r>
          </w:p>
        </w:tc>
        <w:tc>
          <w:tcPr>
            <w:tcW w:w="876" w:type="dxa"/>
          </w:tcPr>
          <w:p w14:paraId="7CF10C3F" w14:textId="77777777" w:rsidR="00AB6733" w:rsidRPr="005E42F9" w:rsidRDefault="00AB6733" w:rsidP="002F2108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66FBEF7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841" w:type="dxa"/>
          </w:tcPr>
          <w:p w14:paraId="47FDE584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62" w:type="dxa"/>
          </w:tcPr>
          <w:p w14:paraId="725AE658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257" w:type="dxa"/>
          </w:tcPr>
          <w:p w14:paraId="2443C5AA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</w:tcPr>
          <w:p w14:paraId="5702E2CC" w14:textId="77777777" w:rsidR="00AB6733" w:rsidRPr="005E42F9" w:rsidRDefault="00AB6733" w:rsidP="002F2108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</w:tbl>
    <w:p w14:paraId="7E6C10A0" w14:textId="77777777" w:rsidR="00AB6733" w:rsidRDefault="00AB6733" w:rsidP="00AB6733">
      <w:pPr>
        <w:tabs>
          <w:tab w:val="right" w:pos="9214"/>
        </w:tabs>
        <w:spacing w:after="0"/>
        <w:rPr>
          <w:rFonts w:cs="Calibri"/>
          <w:bCs/>
          <w:sz w:val="20"/>
          <w:szCs w:val="20"/>
        </w:rPr>
      </w:pPr>
    </w:p>
    <w:p w14:paraId="12C6B5BA" w14:textId="77777777" w:rsidR="00AB6733" w:rsidRDefault="00AB6733" w:rsidP="00AB6733">
      <w:pPr>
        <w:tabs>
          <w:tab w:val="right" w:pos="9214"/>
        </w:tabs>
        <w:spacing w:after="0"/>
        <w:rPr>
          <w:rFonts w:cs="Calibri"/>
          <w:bCs/>
          <w:sz w:val="20"/>
          <w:szCs w:val="20"/>
        </w:rPr>
      </w:pPr>
    </w:p>
    <w:p w14:paraId="6C364DC0" w14:textId="77777777" w:rsidR="00AB6733" w:rsidRDefault="00AB6733" w:rsidP="00AB6733">
      <w:pPr>
        <w:tabs>
          <w:tab w:val="right" w:pos="9214"/>
        </w:tabs>
        <w:spacing w:after="0"/>
        <w:rPr>
          <w:rFonts w:cs="Calibri"/>
          <w:bCs/>
          <w:sz w:val="20"/>
          <w:szCs w:val="20"/>
        </w:rPr>
      </w:pPr>
    </w:p>
    <w:p w14:paraId="7A51ACE4" w14:textId="77777777" w:rsidR="00AB6733" w:rsidRDefault="00AB6733" w:rsidP="00AB6733">
      <w:pPr>
        <w:tabs>
          <w:tab w:val="right" w:pos="9214"/>
        </w:tabs>
        <w:spacing w:after="0"/>
        <w:rPr>
          <w:rFonts w:cs="Calibri"/>
          <w:bCs/>
          <w:sz w:val="20"/>
          <w:szCs w:val="20"/>
        </w:rPr>
      </w:pPr>
    </w:p>
    <w:p w14:paraId="2A62A7A2" w14:textId="77777777" w:rsidR="00AB6733" w:rsidRDefault="00AB6733" w:rsidP="00AB6733">
      <w:pPr>
        <w:tabs>
          <w:tab w:val="right" w:pos="9214"/>
        </w:tabs>
        <w:spacing w:after="0"/>
        <w:rPr>
          <w:rFonts w:cs="Calibri"/>
          <w:bCs/>
          <w:sz w:val="20"/>
          <w:szCs w:val="20"/>
        </w:rPr>
      </w:pPr>
    </w:p>
    <w:p w14:paraId="25C5AE9F" w14:textId="77777777" w:rsidR="00AB6733" w:rsidRDefault="00AB6733" w:rsidP="00AB6733">
      <w:pPr>
        <w:tabs>
          <w:tab w:val="right" w:pos="9214"/>
        </w:tabs>
        <w:spacing w:after="0"/>
        <w:rPr>
          <w:rFonts w:cs="Calibri"/>
          <w:bCs/>
          <w:sz w:val="20"/>
          <w:szCs w:val="20"/>
        </w:rPr>
      </w:pPr>
    </w:p>
    <w:p w14:paraId="2BC8C927" w14:textId="77777777" w:rsidR="00AB6733" w:rsidRPr="00A32870" w:rsidRDefault="00AB6733" w:rsidP="00AB6733">
      <w:pPr>
        <w:tabs>
          <w:tab w:val="right" w:pos="9214"/>
        </w:tabs>
        <w:spacing w:after="0"/>
        <w:rPr>
          <w:rFonts w:cs="Calibri"/>
          <w:bCs/>
          <w:sz w:val="20"/>
          <w:szCs w:val="20"/>
        </w:rPr>
      </w:pPr>
      <w:r w:rsidRPr="00A32870">
        <w:rPr>
          <w:rFonts w:cs="Calibri"/>
          <w:bCs/>
          <w:sz w:val="20"/>
          <w:szCs w:val="20"/>
        </w:rPr>
        <w:t>…………………………………………………….</w:t>
      </w:r>
      <w:r w:rsidRPr="00A32870">
        <w:rPr>
          <w:rFonts w:cs="Calibri"/>
          <w:bCs/>
          <w:sz w:val="20"/>
          <w:szCs w:val="20"/>
        </w:rPr>
        <w:tab/>
        <w:t>………</w:t>
      </w:r>
      <w:r>
        <w:rPr>
          <w:rFonts w:cs="Calibri"/>
          <w:bCs/>
          <w:sz w:val="20"/>
          <w:szCs w:val="20"/>
        </w:rPr>
        <w:t>…..</w:t>
      </w:r>
      <w:r w:rsidRPr="00A32870">
        <w:rPr>
          <w:rFonts w:cs="Calibri"/>
          <w:bCs/>
          <w:sz w:val="20"/>
          <w:szCs w:val="20"/>
        </w:rPr>
        <w:t>……………………………………………</w:t>
      </w:r>
    </w:p>
    <w:p w14:paraId="50D9AA45" w14:textId="77777777" w:rsidR="00AB6733" w:rsidRPr="00A32870" w:rsidRDefault="00AB6733" w:rsidP="00AB6733">
      <w:pPr>
        <w:tabs>
          <w:tab w:val="left" w:pos="6237"/>
        </w:tabs>
        <w:spacing w:after="0"/>
        <w:rPr>
          <w:rFonts w:cs="Calibri"/>
          <w:bCs/>
          <w:sz w:val="20"/>
          <w:szCs w:val="20"/>
        </w:rPr>
      </w:pPr>
      <w:r w:rsidRPr="00A32870">
        <w:rPr>
          <w:rFonts w:cs="Calibri"/>
          <w:bCs/>
          <w:sz w:val="20"/>
          <w:szCs w:val="20"/>
        </w:rPr>
        <w:t>Miejsce i data</w:t>
      </w:r>
      <w:r w:rsidRPr="00A32870">
        <w:rPr>
          <w:rFonts w:cs="Calibri"/>
          <w:bCs/>
          <w:sz w:val="20"/>
          <w:szCs w:val="20"/>
        </w:rPr>
        <w:tab/>
        <w:t>Imię, nazwisko, podpis, pieczątka*</w:t>
      </w:r>
    </w:p>
    <w:p w14:paraId="4965EF62" w14:textId="77777777" w:rsidR="00AB6733" w:rsidRDefault="00AB6733" w:rsidP="00AB6733">
      <w:pPr>
        <w:spacing w:after="0"/>
        <w:rPr>
          <w:rFonts w:cs="Calibri"/>
          <w:bCs/>
          <w:sz w:val="20"/>
          <w:szCs w:val="20"/>
          <w:lang w:eastAsia="ja-JP"/>
        </w:rPr>
      </w:pPr>
    </w:p>
    <w:p w14:paraId="669D6608" w14:textId="77777777" w:rsidR="00AB6733" w:rsidRDefault="00AB6733" w:rsidP="00AB6733">
      <w:pPr>
        <w:spacing w:after="0"/>
        <w:rPr>
          <w:rFonts w:cs="Calibri"/>
          <w:bCs/>
          <w:sz w:val="20"/>
          <w:szCs w:val="20"/>
          <w:lang w:eastAsia="ja-JP"/>
        </w:rPr>
      </w:pPr>
    </w:p>
    <w:p w14:paraId="3F601C2B" w14:textId="77777777" w:rsidR="00AB6733" w:rsidRPr="00A32870" w:rsidRDefault="00AB6733" w:rsidP="00AB6733">
      <w:pPr>
        <w:spacing w:after="0"/>
        <w:rPr>
          <w:rFonts w:cs="Calibri"/>
          <w:bCs/>
          <w:sz w:val="20"/>
          <w:szCs w:val="20"/>
          <w:lang w:eastAsia="ja-JP"/>
        </w:rPr>
      </w:pPr>
    </w:p>
    <w:p w14:paraId="65258099" w14:textId="77777777" w:rsidR="00AB6733" w:rsidRPr="00B06091" w:rsidRDefault="00AB6733" w:rsidP="00AB6733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 w:rsidRPr="00A32870">
        <w:rPr>
          <w:rFonts w:cs="Calibri"/>
          <w:bCs/>
          <w:i/>
          <w:sz w:val="20"/>
          <w:szCs w:val="20"/>
          <w:lang w:eastAsia="ja-JP"/>
        </w:rPr>
        <w:t>*</w:t>
      </w:r>
      <w:r w:rsidRPr="00A32870">
        <w:rPr>
          <w:rFonts w:cs="Calibri"/>
          <w:bCs/>
          <w:i/>
          <w:sz w:val="20"/>
          <w:szCs w:val="20"/>
          <w:lang w:eastAsia="ja-JP"/>
        </w:rPr>
        <w:tab/>
        <w:t xml:space="preserve">Podpis osoby figurującej lub osób figurujących w rejestrach do zaciągania zobowiązań w imieniu </w:t>
      </w:r>
      <w:r w:rsidRPr="00983699">
        <w:rPr>
          <w:rFonts w:cs="Calibri"/>
          <w:bCs/>
          <w:i/>
          <w:sz w:val="20"/>
          <w:szCs w:val="20"/>
          <w:lang w:eastAsia="ja-JP"/>
        </w:rPr>
        <w:t>Oferenta</w:t>
      </w:r>
      <w:r w:rsidRPr="00A32870">
        <w:rPr>
          <w:rFonts w:cs="Calibri"/>
          <w:bCs/>
          <w:i/>
          <w:sz w:val="20"/>
          <w:szCs w:val="20"/>
          <w:lang w:eastAsia="ja-JP"/>
        </w:rPr>
        <w:t xml:space="preserve"> lub we właściwym upoważnieniu</w:t>
      </w:r>
    </w:p>
    <w:p w14:paraId="6AC36BC2" w14:textId="77777777" w:rsidR="00AB6733" w:rsidRPr="00274337" w:rsidRDefault="00AB6733" w:rsidP="00AB6733"/>
    <w:p w14:paraId="6609ED2E" w14:textId="77777777" w:rsidR="00AB6733" w:rsidRPr="00A32CF1" w:rsidRDefault="00AB6733" w:rsidP="00AB6733">
      <w:pPr>
        <w:tabs>
          <w:tab w:val="left" w:pos="284"/>
        </w:tabs>
        <w:spacing w:after="0"/>
        <w:ind w:left="284" w:hanging="284"/>
        <w:jc w:val="both"/>
        <w:rPr>
          <w:rFonts w:cs="Calibri"/>
          <w:bCs/>
          <w:iCs/>
          <w:sz w:val="20"/>
          <w:szCs w:val="20"/>
        </w:rPr>
      </w:pPr>
    </w:p>
    <w:p w14:paraId="25DCF9A5" w14:textId="77777777" w:rsidR="00AB6733" w:rsidRDefault="00AB6733" w:rsidP="00AB6733"/>
    <w:p w14:paraId="1ECB1FF8" w14:textId="77777777" w:rsidR="002B101D" w:rsidRPr="00CB24B3" w:rsidRDefault="002B101D" w:rsidP="00CB24B3"/>
    <w:sectPr w:rsidR="002B101D" w:rsidRPr="00CB24B3" w:rsidSect="0006194E">
      <w:headerReference w:type="default" r:id="rId10"/>
      <w:footerReference w:type="default" r:id="rId11"/>
      <w:pgSz w:w="11906" w:h="16838"/>
      <w:pgMar w:top="466" w:right="1418" w:bottom="1418" w:left="1418" w:header="1357" w:footer="709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BE4F5" w14:textId="77777777" w:rsidR="0021690F" w:rsidRDefault="0021690F">
      <w:pPr>
        <w:spacing w:after="0" w:line="240" w:lineRule="auto"/>
      </w:pPr>
      <w:r>
        <w:separator/>
      </w:r>
    </w:p>
  </w:endnote>
  <w:endnote w:type="continuationSeparator" w:id="0">
    <w:p w14:paraId="27E5A446" w14:textId="77777777" w:rsidR="0021690F" w:rsidRDefault="0021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7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BA1C" w14:textId="77777777" w:rsidR="00AB6733" w:rsidRDefault="00AB673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  <w:p w14:paraId="5866B8D6" w14:textId="77777777" w:rsidR="00AB6733" w:rsidRDefault="00AB67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A7E4" w14:textId="77777777" w:rsidR="004421D0" w:rsidRDefault="004421D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  <w:p w14:paraId="32EECF70" w14:textId="77777777" w:rsidR="004421D0" w:rsidRDefault="004421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1D5D0" w14:textId="77777777" w:rsidR="0021690F" w:rsidRDefault="0021690F">
      <w:pPr>
        <w:spacing w:after="0" w:line="240" w:lineRule="auto"/>
      </w:pPr>
      <w:r>
        <w:separator/>
      </w:r>
    </w:p>
  </w:footnote>
  <w:footnote w:type="continuationSeparator" w:id="0">
    <w:p w14:paraId="2F11170E" w14:textId="77777777" w:rsidR="0021690F" w:rsidRDefault="0021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1F30E" w14:textId="77777777" w:rsidR="00AB6733" w:rsidRDefault="00AB6733">
    <w:r>
      <w:rPr>
        <w:noProof/>
      </w:rPr>
      <w:drawing>
        <wp:anchor distT="0" distB="0" distL="114935" distR="114935" simplePos="0" relativeHeight="251661312" behindDoc="1" locked="0" layoutInCell="1" allowOverlap="1" wp14:anchorId="2AC3E917" wp14:editId="38D1D253">
          <wp:simplePos x="0" y="0"/>
          <wp:positionH relativeFrom="margin">
            <wp:posOffset>-79513</wp:posOffset>
          </wp:positionH>
          <wp:positionV relativeFrom="margin">
            <wp:posOffset>-1244268</wp:posOffset>
          </wp:positionV>
          <wp:extent cx="6027420" cy="6356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7" t="3429" r="4225" b="44473"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6356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5"/>
      <w:gridCol w:w="3244"/>
      <w:gridCol w:w="3248"/>
    </w:tblGrid>
    <w:tr w:rsidR="00AB6733" w14:paraId="15B1F8F9" w14:textId="77777777">
      <w:trPr>
        <w:trHeight w:val="397"/>
      </w:trPr>
      <w:tc>
        <w:tcPr>
          <w:tcW w:w="3245" w:type="dxa"/>
          <w:shd w:val="clear" w:color="auto" w:fill="FFFFFF"/>
          <w:vAlign w:val="center"/>
        </w:tcPr>
        <w:p w14:paraId="2DB617D6" w14:textId="77777777" w:rsidR="00AB6733" w:rsidRDefault="00AB6733">
          <w:pPr>
            <w:tabs>
              <w:tab w:val="left" w:pos="142"/>
              <w:tab w:val="left" w:pos="2250"/>
              <w:tab w:val="center" w:pos="4536"/>
              <w:tab w:val="right" w:pos="9072"/>
            </w:tabs>
            <w:spacing w:after="0" w:line="100" w:lineRule="atLeast"/>
            <w:jc w:val="center"/>
            <w:rPr>
              <w:sz w:val="24"/>
              <w:szCs w:val="20"/>
            </w:rPr>
          </w:pPr>
        </w:p>
      </w:tc>
      <w:tc>
        <w:tcPr>
          <w:tcW w:w="3244" w:type="dxa"/>
          <w:shd w:val="clear" w:color="auto" w:fill="FFFFFF"/>
          <w:vAlign w:val="center"/>
        </w:tcPr>
        <w:p w14:paraId="3DBD259D" w14:textId="77777777" w:rsidR="00AB6733" w:rsidRDefault="00AB6733">
          <w:pPr>
            <w:tabs>
              <w:tab w:val="left" w:pos="142"/>
              <w:tab w:val="center" w:pos="4536"/>
              <w:tab w:val="right" w:pos="9072"/>
            </w:tabs>
            <w:spacing w:after="0" w:line="100" w:lineRule="atLeast"/>
            <w:jc w:val="center"/>
            <w:rPr>
              <w:sz w:val="24"/>
              <w:szCs w:val="20"/>
            </w:rPr>
          </w:pPr>
        </w:p>
      </w:tc>
      <w:tc>
        <w:tcPr>
          <w:tcW w:w="3248" w:type="dxa"/>
          <w:shd w:val="clear" w:color="auto" w:fill="FFFFFF"/>
          <w:vAlign w:val="center"/>
        </w:tcPr>
        <w:p w14:paraId="1C58CCB5" w14:textId="77777777" w:rsidR="00AB6733" w:rsidRDefault="00AB6733">
          <w:pPr>
            <w:tabs>
              <w:tab w:val="left" w:pos="142"/>
              <w:tab w:val="center" w:pos="4536"/>
              <w:tab w:val="right" w:pos="9072"/>
            </w:tabs>
            <w:spacing w:after="0" w:line="100" w:lineRule="atLeast"/>
            <w:jc w:val="center"/>
            <w:rPr>
              <w:sz w:val="24"/>
              <w:szCs w:val="20"/>
            </w:rPr>
          </w:pPr>
        </w:p>
      </w:tc>
    </w:tr>
  </w:tbl>
  <w:p w14:paraId="67A92B4A" w14:textId="77777777" w:rsidR="00AB6733" w:rsidRDefault="00AB6733">
    <w:pPr>
      <w:pStyle w:val="Nagwek10"/>
      <w:tabs>
        <w:tab w:val="clear" w:pos="4536"/>
        <w:tab w:val="clear" w:pos="9072"/>
        <w:tab w:val="left" w:pos="2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698C" w14:textId="161850EC" w:rsidR="004421D0" w:rsidRDefault="004421D0">
    <w:r>
      <w:rPr>
        <w:noProof/>
      </w:rPr>
      <w:drawing>
        <wp:anchor distT="0" distB="0" distL="114935" distR="114935" simplePos="0" relativeHeight="251659264" behindDoc="1" locked="0" layoutInCell="1" allowOverlap="1" wp14:anchorId="2C27AD16" wp14:editId="570A3D4E">
          <wp:simplePos x="0" y="0"/>
          <wp:positionH relativeFrom="margin">
            <wp:posOffset>-79513</wp:posOffset>
          </wp:positionH>
          <wp:positionV relativeFrom="margin">
            <wp:posOffset>-1244268</wp:posOffset>
          </wp:positionV>
          <wp:extent cx="6027420" cy="635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7" t="3429" r="4225" b="44473"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6356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5"/>
      <w:gridCol w:w="3244"/>
      <w:gridCol w:w="3248"/>
    </w:tblGrid>
    <w:tr w:rsidR="004421D0" w14:paraId="1FE4A423" w14:textId="77777777">
      <w:trPr>
        <w:trHeight w:val="397"/>
      </w:trPr>
      <w:tc>
        <w:tcPr>
          <w:tcW w:w="3245" w:type="dxa"/>
          <w:shd w:val="clear" w:color="auto" w:fill="FFFFFF"/>
          <w:vAlign w:val="center"/>
        </w:tcPr>
        <w:p w14:paraId="7860EDEE" w14:textId="0CB4FB45" w:rsidR="004421D0" w:rsidRDefault="004421D0">
          <w:pPr>
            <w:tabs>
              <w:tab w:val="left" w:pos="142"/>
              <w:tab w:val="left" w:pos="2250"/>
              <w:tab w:val="center" w:pos="4536"/>
              <w:tab w:val="right" w:pos="9072"/>
            </w:tabs>
            <w:spacing w:after="0" w:line="100" w:lineRule="atLeast"/>
            <w:jc w:val="center"/>
            <w:rPr>
              <w:sz w:val="24"/>
              <w:szCs w:val="20"/>
            </w:rPr>
          </w:pPr>
        </w:p>
      </w:tc>
      <w:tc>
        <w:tcPr>
          <w:tcW w:w="3244" w:type="dxa"/>
          <w:shd w:val="clear" w:color="auto" w:fill="FFFFFF"/>
          <w:vAlign w:val="center"/>
        </w:tcPr>
        <w:p w14:paraId="3994CE01" w14:textId="44CD33E9" w:rsidR="004421D0" w:rsidRDefault="004421D0">
          <w:pPr>
            <w:tabs>
              <w:tab w:val="left" w:pos="142"/>
              <w:tab w:val="center" w:pos="4536"/>
              <w:tab w:val="right" w:pos="9072"/>
            </w:tabs>
            <w:spacing w:after="0" w:line="100" w:lineRule="atLeast"/>
            <w:jc w:val="center"/>
            <w:rPr>
              <w:sz w:val="24"/>
              <w:szCs w:val="20"/>
            </w:rPr>
          </w:pPr>
        </w:p>
      </w:tc>
      <w:tc>
        <w:tcPr>
          <w:tcW w:w="3248" w:type="dxa"/>
          <w:shd w:val="clear" w:color="auto" w:fill="FFFFFF"/>
          <w:vAlign w:val="center"/>
        </w:tcPr>
        <w:p w14:paraId="1CAFD0A9" w14:textId="77777777" w:rsidR="004421D0" w:rsidRDefault="004421D0">
          <w:pPr>
            <w:tabs>
              <w:tab w:val="left" w:pos="142"/>
              <w:tab w:val="center" w:pos="4536"/>
              <w:tab w:val="right" w:pos="9072"/>
            </w:tabs>
            <w:spacing w:after="0" w:line="100" w:lineRule="atLeast"/>
            <w:jc w:val="center"/>
            <w:rPr>
              <w:sz w:val="24"/>
              <w:szCs w:val="20"/>
            </w:rPr>
          </w:pPr>
        </w:p>
      </w:tc>
    </w:tr>
  </w:tbl>
  <w:p w14:paraId="217983CC" w14:textId="77777777" w:rsidR="004421D0" w:rsidRDefault="004421D0">
    <w:pPr>
      <w:pStyle w:val="Nagwek10"/>
      <w:tabs>
        <w:tab w:val="clear" w:pos="4536"/>
        <w:tab w:val="clear" w:pos="9072"/>
        <w:tab w:val="left" w:pos="2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styleLink w:val="Zaimportowanystyl1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425"/>
          <w:tab w:val="num" w:pos="1145"/>
        </w:tabs>
        <w:ind w:left="11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425"/>
          <w:tab w:val="num" w:pos="1865"/>
        </w:tabs>
        <w:ind w:left="1865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425"/>
          <w:tab w:val="num" w:pos="2585"/>
        </w:tabs>
        <w:ind w:left="258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425"/>
          <w:tab w:val="num" w:pos="3305"/>
        </w:tabs>
        <w:ind w:left="330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425"/>
          <w:tab w:val="num" w:pos="4025"/>
        </w:tabs>
        <w:ind w:left="4025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425"/>
          <w:tab w:val="num" w:pos="4745"/>
        </w:tabs>
        <w:ind w:left="47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425"/>
          <w:tab w:val="num" w:pos="5465"/>
        </w:tabs>
        <w:ind w:left="54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425"/>
          <w:tab w:val="num" w:pos="6185"/>
        </w:tabs>
        <w:ind w:left="6185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7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E9F61D8C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926CCD24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04" w:hanging="180"/>
      </w:pPr>
    </w:lvl>
  </w:abstractNum>
  <w:abstractNum w:abstractNumId="5" w15:restartNumberingAfterBreak="0">
    <w:nsid w:val="00000006"/>
    <w:multiLevelType w:val="multilevel"/>
    <w:tmpl w:val="D8EA133C"/>
    <w:name w:val="WWNum14"/>
    <w:lvl w:ilvl="0">
      <w:start w:val="5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7B8ADCB0"/>
    <w:name w:val="WW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2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27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300" w:hanging="18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620" w:hanging="180"/>
      </w:pPr>
    </w:lvl>
  </w:abstractNum>
  <w:abstractNum w:abstractNumId="11" w15:restartNumberingAfterBreak="0">
    <w:nsid w:val="0000000C"/>
    <w:multiLevelType w:val="multilevel"/>
    <w:tmpl w:val="4870731A"/>
    <w:name w:val="WWNum29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0D"/>
    <w:multiLevelType w:val="multilevel"/>
    <w:tmpl w:val="0000000D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0000000E"/>
    <w:multiLevelType w:val="multilevel"/>
    <w:tmpl w:val="0000000E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669CCF2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12127BB0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42"/>
    <w:lvl w:ilvl="0">
      <w:start w:val="1"/>
      <w:numFmt w:val="lowerLetter"/>
      <w:lvlText w:val="%1."/>
      <w:lvlJc w:val="left"/>
      <w:pPr>
        <w:tabs>
          <w:tab w:val="num" w:pos="0"/>
        </w:tabs>
        <w:ind w:left="149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3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53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5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2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9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9672" w:hanging="180"/>
      </w:pPr>
    </w:lvl>
  </w:abstractNum>
  <w:abstractNum w:abstractNumId="17" w15:restartNumberingAfterBreak="0">
    <w:nsid w:val="00000012"/>
    <w:multiLevelType w:val="multilevel"/>
    <w:tmpl w:val="00000012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440E3342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4D"/>
    <w:multiLevelType w:val="hybridMultilevel"/>
    <w:tmpl w:val="894EE8BF"/>
    <w:styleLink w:val="Zaimportowanystyl39"/>
    <w:lvl w:ilvl="0" w:tplc="FFFFFFFF">
      <w:start w:val="1"/>
      <w:numFmt w:val="decimal"/>
      <w:lvlText w:val="%1."/>
      <w:lvlJc w:val="left"/>
      <w:pPr>
        <w:tabs>
          <w:tab w:val="num" w:pos="628"/>
        </w:tabs>
        <w:ind w:left="628" w:hanging="26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567"/>
          <w:tab w:val="num" w:pos="1338"/>
        </w:tabs>
        <w:ind w:left="1338" w:hanging="25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567"/>
        </w:tabs>
        <w:ind w:left="2064" w:hanging="20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200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72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44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416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0" w15:restartNumberingAfterBreak="0">
    <w:nsid w:val="00000053"/>
    <w:multiLevelType w:val="hybridMultilevel"/>
    <w:tmpl w:val="894EE8C5"/>
    <w:styleLink w:val="Zaimportowanystyl42"/>
    <w:lvl w:ilvl="0" w:tplc="FFFFFFFF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4B40C01"/>
    <w:multiLevelType w:val="hybridMultilevel"/>
    <w:tmpl w:val="7CB6E0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9402C9"/>
    <w:multiLevelType w:val="hybridMultilevel"/>
    <w:tmpl w:val="B21C4FCA"/>
    <w:lvl w:ilvl="0" w:tplc="91F014F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0A39F4"/>
    <w:multiLevelType w:val="hybridMultilevel"/>
    <w:tmpl w:val="0B04F852"/>
    <w:name w:val="WWNum442"/>
    <w:lvl w:ilvl="0" w:tplc="81809F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0C3A5C"/>
    <w:multiLevelType w:val="hybridMultilevel"/>
    <w:tmpl w:val="65E8DB3E"/>
    <w:lvl w:ilvl="0" w:tplc="81F297BE">
      <w:start w:val="1"/>
      <w:numFmt w:val="decimal"/>
      <w:lvlText w:val="%1."/>
      <w:lvlJc w:val="left"/>
      <w:pPr>
        <w:ind w:left="25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4D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4E5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5EA2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1E6A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C28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E451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88A9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CAC1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21A23DE"/>
    <w:multiLevelType w:val="hybridMultilevel"/>
    <w:tmpl w:val="62DE7A0C"/>
    <w:lvl w:ilvl="0" w:tplc="1C6A6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A4E1D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DFD3C62"/>
    <w:multiLevelType w:val="multilevel"/>
    <w:tmpl w:val="DCFE78EE"/>
    <w:name w:val="WW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286D22E7"/>
    <w:multiLevelType w:val="hybridMultilevel"/>
    <w:tmpl w:val="95F0C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FF6B26"/>
    <w:multiLevelType w:val="hybridMultilevel"/>
    <w:tmpl w:val="0FD47722"/>
    <w:lvl w:ilvl="0" w:tplc="CDB89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17460"/>
    <w:multiLevelType w:val="hybridMultilevel"/>
    <w:tmpl w:val="A3E4D63A"/>
    <w:lvl w:ilvl="0" w:tplc="4320AA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17C6B"/>
    <w:multiLevelType w:val="hybridMultilevel"/>
    <w:tmpl w:val="CC7C6DC2"/>
    <w:lvl w:ilvl="0" w:tplc="B1A6A8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466C5"/>
    <w:multiLevelType w:val="hybridMultilevel"/>
    <w:tmpl w:val="22A0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A3F3B"/>
    <w:multiLevelType w:val="hybridMultilevel"/>
    <w:tmpl w:val="E70EA360"/>
    <w:lvl w:ilvl="0" w:tplc="538C83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12FA1"/>
    <w:multiLevelType w:val="multilevel"/>
    <w:tmpl w:val="E9F61D8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2A21012"/>
    <w:multiLevelType w:val="multilevel"/>
    <w:tmpl w:val="926CCD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22"/>
  </w:num>
  <w:num w:numId="19">
    <w:abstractNumId w:val="0"/>
  </w:num>
  <w:num w:numId="20">
    <w:abstractNumId w:val="20"/>
  </w:num>
  <w:num w:numId="21">
    <w:abstractNumId w:val="19"/>
  </w:num>
  <w:num w:numId="22">
    <w:abstractNumId w:val="29"/>
  </w:num>
  <w:num w:numId="23">
    <w:abstractNumId w:val="21"/>
  </w:num>
  <w:num w:numId="24">
    <w:abstractNumId w:val="32"/>
  </w:num>
  <w:num w:numId="25">
    <w:abstractNumId w:val="25"/>
  </w:num>
  <w:num w:numId="26">
    <w:abstractNumId w:val="30"/>
  </w:num>
  <w:num w:numId="27">
    <w:abstractNumId w:val="33"/>
  </w:num>
  <w:num w:numId="28">
    <w:abstractNumId w:val="26"/>
  </w:num>
  <w:num w:numId="29">
    <w:abstractNumId w:val="34"/>
  </w:num>
  <w:num w:numId="30">
    <w:abstractNumId w:val="27"/>
  </w:num>
  <w:num w:numId="31">
    <w:abstractNumId w:val="31"/>
  </w:num>
  <w:num w:numId="32">
    <w:abstractNumId w:val="28"/>
  </w:num>
  <w:num w:numId="33">
    <w:abstractNumId w:val="35"/>
  </w:num>
  <w:num w:numId="34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1B"/>
    <w:rsid w:val="00004462"/>
    <w:rsid w:val="0000721C"/>
    <w:rsid w:val="0000754A"/>
    <w:rsid w:val="00010002"/>
    <w:rsid w:val="000178A0"/>
    <w:rsid w:val="00020C22"/>
    <w:rsid w:val="0002334E"/>
    <w:rsid w:val="000243BC"/>
    <w:rsid w:val="000244EA"/>
    <w:rsid w:val="00026C97"/>
    <w:rsid w:val="0002716F"/>
    <w:rsid w:val="00030E7D"/>
    <w:rsid w:val="000340FB"/>
    <w:rsid w:val="00034A8F"/>
    <w:rsid w:val="00035C9A"/>
    <w:rsid w:val="00036EBA"/>
    <w:rsid w:val="000453B4"/>
    <w:rsid w:val="00046387"/>
    <w:rsid w:val="000509A4"/>
    <w:rsid w:val="00054CA7"/>
    <w:rsid w:val="00056C32"/>
    <w:rsid w:val="000573E0"/>
    <w:rsid w:val="00060046"/>
    <w:rsid w:val="00061613"/>
    <w:rsid w:val="0006194E"/>
    <w:rsid w:val="00064D7D"/>
    <w:rsid w:val="00065C8C"/>
    <w:rsid w:val="00066BBE"/>
    <w:rsid w:val="00067C4D"/>
    <w:rsid w:val="00085015"/>
    <w:rsid w:val="00085644"/>
    <w:rsid w:val="00086063"/>
    <w:rsid w:val="00086EFB"/>
    <w:rsid w:val="000915FE"/>
    <w:rsid w:val="00092183"/>
    <w:rsid w:val="000A1C4A"/>
    <w:rsid w:val="000B6047"/>
    <w:rsid w:val="000B6FF0"/>
    <w:rsid w:val="000C2A48"/>
    <w:rsid w:val="000D193D"/>
    <w:rsid w:val="000D4179"/>
    <w:rsid w:val="000E0FEE"/>
    <w:rsid w:val="000E23F7"/>
    <w:rsid w:val="000E2C42"/>
    <w:rsid w:val="000E5BC2"/>
    <w:rsid w:val="000E6F22"/>
    <w:rsid w:val="000E78B8"/>
    <w:rsid w:val="00101915"/>
    <w:rsid w:val="00101EB4"/>
    <w:rsid w:val="001033FB"/>
    <w:rsid w:val="00113911"/>
    <w:rsid w:val="00117094"/>
    <w:rsid w:val="00117F58"/>
    <w:rsid w:val="001237E0"/>
    <w:rsid w:val="00132946"/>
    <w:rsid w:val="00132CF8"/>
    <w:rsid w:val="001378FD"/>
    <w:rsid w:val="00145D5E"/>
    <w:rsid w:val="00147C54"/>
    <w:rsid w:val="001523E3"/>
    <w:rsid w:val="00155809"/>
    <w:rsid w:val="00160E17"/>
    <w:rsid w:val="001629AA"/>
    <w:rsid w:val="0016521D"/>
    <w:rsid w:val="00167C07"/>
    <w:rsid w:val="0017028C"/>
    <w:rsid w:val="00170ACE"/>
    <w:rsid w:val="00170BC9"/>
    <w:rsid w:val="00170E60"/>
    <w:rsid w:val="0017748A"/>
    <w:rsid w:val="00180C67"/>
    <w:rsid w:val="001832D8"/>
    <w:rsid w:val="00183806"/>
    <w:rsid w:val="00190135"/>
    <w:rsid w:val="00192653"/>
    <w:rsid w:val="0019637D"/>
    <w:rsid w:val="001A0BBF"/>
    <w:rsid w:val="001A2749"/>
    <w:rsid w:val="001A513D"/>
    <w:rsid w:val="001A62AF"/>
    <w:rsid w:val="001B0D06"/>
    <w:rsid w:val="001B132B"/>
    <w:rsid w:val="001B214D"/>
    <w:rsid w:val="001B3E47"/>
    <w:rsid w:val="001B6533"/>
    <w:rsid w:val="001B72B8"/>
    <w:rsid w:val="001C0852"/>
    <w:rsid w:val="001C0982"/>
    <w:rsid w:val="001C2160"/>
    <w:rsid w:val="001C3C5B"/>
    <w:rsid w:val="001E04A3"/>
    <w:rsid w:val="001E0C1A"/>
    <w:rsid w:val="001E206B"/>
    <w:rsid w:val="001E5CE7"/>
    <w:rsid w:val="001F321A"/>
    <w:rsid w:val="001F708A"/>
    <w:rsid w:val="001F7F55"/>
    <w:rsid w:val="00211176"/>
    <w:rsid w:val="002115D0"/>
    <w:rsid w:val="0021210C"/>
    <w:rsid w:val="0021690F"/>
    <w:rsid w:val="00223F2D"/>
    <w:rsid w:val="002268FA"/>
    <w:rsid w:val="00231362"/>
    <w:rsid w:val="002321CE"/>
    <w:rsid w:val="002331AF"/>
    <w:rsid w:val="00234BB4"/>
    <w:rsid w:val="00236FEA"/>
    <w:rsid w:val="00242461"/>
    <w:rsid w:val="0024477D"/>
    <w:rsid w:val="002505C1"/>
    <w:rsid w:val="00251209"/>
    <w:rsid w:val="00253386"/>
    <w:rsid w:val="00253465"/>
    <w:rsid w:val="002558C8"/>
    <w:rsid w:val="00257250"/>
    <w:rsid w:val="00257C39"/>
    <w:rsid w:val="00265B09"/>
    <w:rsid w:val="0026661A"/>
    <w:rsid w:val="00280DA8"/>
    <w:rsid w:val="00282540"/>
    <w:rsid w:val="0028560F"/>
    <w:rsid w:val="00294B87"/>
    <w:rsid w:val="0029746F"/>
    <w:rsid w:val="002A0E1D"/>
    <w:rsid w:val="002A2B21"/>
    <w:rsid w:val="002A3392"/>
    <w:rsid w:val="002B101D"/>
    <w:rsid w:val="002B1584"/>
    <w:rsid w:val="002B4954"/>
    <w:rsid w:val="002B5DE9"/>
    <w:rsid w:val="002B7D26"/>
    <w:rsid w:val="002C0DDB"/>
    <w:rsid w:val="002C22B0"/>
    <w:rsid w:val="002C5DB0"/>
    <w:rsid w:val="002C7673"/>
    <w:rsid w:val="002D1374"/>
    <w:rsid w:val="002D1C25"/>
    <w:rsid w:val="002D1DCF"/>
    <w:rsid w:val="002D57AD"/>
    <w:rsid w:val="002E027A"/>
    <w:rsid w:val="002E430A"/>
    <w:rsid w:val="002E4563"/>
    <w:rsid w:val="002E5213"/>
    <w:rsid w:val="002E73B0"/>
    <w:rsid w:val="00303FA8"/>
    <w:rsid w:val="003070CB"/>
    <w:rsid w:val="00307519"/>
    <w:rsid w:val="00314E2D"/>
    <w:rsid w:val="00316E1A"/>
    <w:rsid w:val="003205B8"/>
    <w:rsid w:val="00325867"/>
    <w:rsid w:val="00325A3D"/>
    <w:rsid w:val="00327A9D"/>
    <w:rsid w:val="0033294D"/>
    <w:rsid w:val="00335E25"/>
    <w:rsid w:val="00336EAA"/>
    <w:rsid w:val="003453ED"/>
    <w:rsid w:val="00346AC6"/>
    <w:rsid w:val="00353190"/>
    <w:rsid w:val="003559C0"/>
    <w:rsid w:val="003606B1"/>
    <w:rsid w:val="003614BF"/>
    <w:rsid w:val="00363D4D"/>
    <w:rsid w:val="00364B02"/>
    <w:rsid w:val="003656B3"/>
    <w:rsid w:val="0037126E"/>
    <w:rsid w:val="0037159B"/>
    <w:rsid w:val="003749E6"/>
    <w:rsid w:val="00380676"/>
    <w:rsid w:val="003808DE"/>
    <w:rsid w:val="0038137A"/>
    <w:rsid w:val="00382A63"/>
    <w:rsid w:val="00383F7C"/>
    <w:rsid w:val="00387905"/>
    <w:rsid w:val="00392D23"/>
    <w:rsid w:val="003964B3"/>
    <w:rsid w:val="003A2701"/>
    <w:rsid w:val="003B0C79"/>
    <w:rsid w:val="003B7BFC"/>
    <w:rsid w:val="003C1128"/>
    <w:rsid w:val="003D020B"/>
    <w:rsid w:val="003D48C6"/>
    <w:rsid w:val="003D50FE"/>
    <w:rsid w:val="003D57EA"/>
    <w:rsid w:val="003D7B9A"/>
    <w:rsid w:val="003E00C9"/>
    <w:rsid w:val="003E086E"/>
    <w:rsid w:val="003E3C57"/>
    <w:rsid w:val="003F3815"/>
    <w:rsid w:val="00403A6A"/>
    <w:rsid w:val="0040645F"/>
    <w:rsid w:val="004112FC"/>
    <w:rsid w:val="00411D05"/>
    <w:rsid w:val="00411EC5"/>
    <w:rsid w:val="00413853"/>
    <w:rsid w:val="004165C7"/>
    <w:rsid w:val="004168D2"/>
    <w:rsid w:val="00417886"/>
    <w:rsid w:val="004211A5"/>
    <w:rsid w:val="00421AFD"/>
    <w:rsid w:val="00422024"/>
    <w:rsid w:val="00422ABD"/>
    <w:rsid w:val="00424BB3"/>
    <w:rsid w:val="00424BC2"/>
    <w:rsid w:val="004329E2"/>
    <w:rsid w:val="00434C5A"/>
    <w:rsid w:val="00435FB7"/>
    <w:rsid w:val="0043664B"/>
    <w:rsid w:val="004403D6"/>
    <w:rsid w:val="004421D0"/>
    <w:rsid w:val="0044326B"/>
    <w:rsid w:val="00446240"/>
    <w:rsid w:val="004469F5"/>
    <w:rsid w:val="00453877"/>
    <w:rsid w:val="00454773"/>
    <w:rsid w:val="00456344"/>
    <w:rsid w:val="004619B4"/>
    <w:rsid w:val="00461AE4"/>
    <w:rsid w:val="004642F0"/>
    <w:rsid w:val="00464646"/>
    <w:rsid w:val="00466FC3"/>
    <w:rsid w:val="00471326"/>
    <w:rsid w:val="00476034"/>
    <w:rsid w:val="004765A9"/>
    <w:rsid w:val="004825C9"/>
    <w:rsid w:val="00483194"/>
    <w:rsid w:val="00487BFA"/>
    <w:rsid w:val="00495956"/>
    <w:rsid w:val="004A025F"/>
    <w:rsid w:val="004A127B"/>
    <w:rsid w:val="004A38C8"/>
    <w:rsid w:val="004A7B2C"/>
    <w:rsid w:val="004B782B"/>
    <w:rsid w:val="004C08F7"/>
    <w:rsid w:val="004C139B"/>
    <w:rsid w:val="004C161D"/>
    <w:rsid w:val="004C17B8"/>
    <w:rsid w:val="004C1804"/>
    <w:rsid w:val="004C2512"/>
    <w:rsid w:val="004C4610"/>
    <w:rsid w:val="004C6855"/>
    <w:rsid w:val="004C73A2"/>
    <w:rsid w:val="004D14C7"/>
    <w:rsid w:val="004D6F2A"/>
    <w:rsid w:val="004D705E"/>
    <w:rsid w:val="004D76BC"/>
    <w:rsid w:val="004E630A"/>
    <w:rsid w:val="004F28A7"/>
    <w:rsid w:val="004F3D42"/>
    <w:rsid w:val="004F6059"/>
    <w:rsid w:val="004F7EE2"/>
    <w:rsid w:val="00503820"/>
    <w:rsid w:val="00505F14"/>
    <w:rsid w:val="00510024"/>
    <w:rsid w:val="0051468D"/>
    <w:rsid w:val="00520980"/>
    <w:rsid w:val="0052220A"/>
    <w:rsid w:val="00523F3E"/>
    <w:rsid w:val="00526281"/>
    <w:rsid w:val="0053192F"/>
    <w:rsid w:val="0053754B"/>
    <w:rsid w:val="00537A0C"/>
    <w:rsid w:val="005402B6"/>
    <w:rsid w:val="00542BF4"/>
    <w:rsid w:val="00543C83"/>
    <w:rsid w:val="005509D7"/>
    <w:rsid w:val="00552FF0"/>
    <w:rsid w:val="00554762"/>
    <w:rsid w:val="005562C5"/>
    <w:rsid w:val="00557878"/>
    <w:rsid w:val="00561128"/>
    <w:rsid w:val="00566FBA"/>
    <w:rsid w:val="005717DF"/>
    <w:rsid w:val="0057672D"/>
    <w:rsid w:val="0057798E"/>
    <w:rsid w:val="00577A0E"/>
    <w:rsid w:val="00580737"/>
    <w:rsid w:val="0058159B"/>
    <w:rsid w:val="0058546C"/>
    <w:rsid w:val="0058661C"/>
    <w:rsid w:val="00591586"/>
    <w:rsid w:val="00595288"/>
    <w:rsid w:val="00595959"/>
    <w:rsid w:val="00597481"/>
    <w:rsid w:val="00597539"/>
    <w:rsid w:val="00597B4B"/>
    <w:rsid w:val="005A1593"/>
    <w:rsid w:val="005A1EA2"/>
    <w:rsid w:val="005A2970"/>
    <w:rsid w:val="005A4D7F"/>
    <w:rsid w:val="005A56D4"/>
    <w:rsid w:val="005A5DE8"/>
    <w:rsid w:val="005A6F85"/>
    <w:rsid w:val="005A76D2"/>
    <w:rsid w:val="005B2E24"/>
    <w:rsid w:val="005B352C"/>
    <w:rsid w:val="005B4622"/>
    <w:rsid w:val="005B7741"/>
    <w:rsid w:val="005B786F"/>
    <w:rsid w:val="005C6371"/>
    <w:rsid w:val="005C67EA"/>
    <w:rsid w:val="005D11E0"/>
    <w:rsid w:val="005D577C"/>
    <w:rsid w:val="005D6EC5"/>
    <w:rsid w:val="005D719C"/>
    <w:rsid w:val="005E046C"/>
    <w:rsid w:val="005E0735"/>
    <w:rsid w:val="005E0A9E"/>
    <w:rsid w:val="005E434A"/>
    <w:rsid w:val="005E49D0"/>
    <w:rsid w:val="005E5DB0"/>
    <w:rsid w:val="005E6D3A"/>
    <w:rsid w:val="005E7327"/>
    <w:rsid w:val="005F05B6"/>
    <w:rsid w:val="005F2704"/>
    <w:rsid w:val="005F4952"/>
    <w:rsid w:val="005F5247"/>
    <w:rsid w:val="005F6DE2"/>
    <w:rsid w:val="00604208"/>
    <w:rsid w:val="00605AB0"/>
    <w:rsid w:val="00607D6D"/>
    <w:rsid w:val="00610349"/>
    <w:rsid w:val="006121C7"/>
    <w:rsid w:val="00622E85"/>
    <w:rsid w:val="006248B6"/>
    <w:rsid w:val="00626878"/>
    <w:rsid w:val="00627640"/>
    <w:rsid w:val="006308A0"/>
    <w:rsid w:val="00635704"/>
    <w:rsid w:val="00636705"/>
    <w:rsid w:val="006374B3"/>
    <w:rsid w:val="00644D21"/>
    <w:rsid w:val="00647959"/>
    <w:rsid w:val="00651020"/>
    <w:rsid w:val="0065135F"/>
    <w:rsid w:val="006514EF"/>
    <w:rsid w:val="0065234B"/>
    <w:rsid w:val="00652D94"/>
    <w:rsid w:val="006618DB"/>
    <w:rsid w:val="00661C1F"/>
    <w:rsid w:val="00661F51"/>
    <w:rsid w:val="00663238"/>
    <w:rsid w:val="00663D13"/>
    <w:rsid w:val="00670978"/>
    <w:rsid w:val="00676738"/>
    <w:rsid w:val="00677D47"/>
    <w:rsid w:val="00682E62"/>
    <w:rsid w:val="00693038"/>
    <w:rsid w:val="00693130"/>
    <w:rsid w:val="00695D47"/>
    <w:rsid w:val="00697B49"/>
    <w:rsid w:val="006A0DA4"/>
    <w:rsid w:val="006B2D75"/>
    <w:rsid w:val="006B5AD1"/>
    <w:rsid w:val="006C3AE3"/>
    <w:rsid w:val="006C7EC0"/>
    <w:rsid w:val="006D1736"/>
    <w:rsid w:val="006D3981"/>
    <w:rsid w:val="006D5CCA"/>
    <w:rsid w:val="006D5DEC"/>
    <w:rsid w:val="006E02C8"/>
    <w:rsid w:val="006E0606"/>
    <w:rsid w:val="006E4236"/>
    <w:rsid w:val="006E4876"/>
    <w:rsid w:val="006E7552"/>
    <w:rsid w:val="006F0ABA"/>
    <w:rsid w:val="007013F7"/>
    <w:rsid w:val="00710F17"/>
    <w:rsid w:val="00712657"/>
    <w:rsid w:val="00714EB2"/>
    <w:rsid w:val="00723B1B"/>
    <w:rsid w:val="007243B8"/>
    <w:rsid w:val="0072557A"/>
    <w:rsid w:val="00732629"/>
    <w:rsid w:val="00732C86"/>
    <w:rsid w:val="007376A4"/>
    <w:rsid w:val="00740251"/>
    <w:rsid w:val="00741F71"/>
    <w:rsid w:val="00743DA9"/>
    <w:rsid w:val="00745241"/>
    <w:rsid w:val="0074639C"/>
    <w:rsid w:val="00752D8E"/>
    <w:rsid w:val="007542BF"/>
    <w:rsid w:val="00756AF0"/>
    <w:rsid w:val="0076044D"/>
    <w:rsid w:val="00760C41"/>
    <w:rsid w:val="00761E2D"/>
    <w:rsid w:val="0076242B"/>
    <w:rsid w:val="0076454A"/>
    <w:rsid w:val="0077052A"/>
    <w:rsid w:val="00770ACE"/>
    <w:rsid w:val="00771255"/>
    <w:rsid w:val="00772354"/>
    <w:rsid w:val="00777A28"/>
    <w:rsid w:val="007814CF"/>
    <w:rsid w:val="007842D5"/>
    <w:rsid w:val="007842E3"/>
    <w:rsid w:val="00786833"/>
    <w:rsid w:val="007921BB"/>
    <w:rsid w:val="00792874"/>
    <w:rsid w:val="007A09A6"/>
    <w:rsid w:val="007A1E30"/>
    <w:rsid w:val="007B3076"/>
    <w:rsid w:val="007B3287"/>
    <w:rsid w:val="007B61C6"/>
    <w:rsid w:val="007B63A4"/>
    <w:rsid w:val="007C13ED"/>
    <w:rsid w:val="007C401E"/>
    <w:rsid w:val="007C71F1"/>
    <w:rsid w:val="007D0711"/>
    <w:rsid w:val="007D16B5"/>
    <w:rsid w:val="007D1BB9"/>
    <w:rsid w:val="007D29D6"/>
    <w:rsid w:val="007D6411"/>
    <w:rsid w:val="007D71E0"/>
    <w:rsid w:val="007E5577"/>
    <w:rsid w:val="007E5BE5"/>
    <w:rsid w:val="007E6460"/>
    <w:rsid w:val="007E735F"/>
    <w:rsid w:val="007F14E9"/>
    <w:rsid w:val="007F2560"/>
    <w:rsid w:val="007F5CCF"/>
    <w:rsid w:val="008005E1"/>
    <w:rsid w:val="008051A6"/>
    <w:rsid w:val="00805898"/>
    <w:rsid w:val="00807091"/>
    <w:rsid w:val="00807A69"/>
    <w:rsid w:val="00815AA5"/>
    <w:rsid w:val="00816FA4"/>
    <w:rsid w:val="008244FA"/>
    <w:rsid w:val="00832909"/>
    <w:rsid w:val="00833F29"/>
    <w:rsid w:val="00835680"/>
    <w:rsid w:val="00835840"/>
    <w:rsid w:val="008363AF"/>
    <w:rsid w:val="008408FB"/>
    <w:rsid w:val="00843243"/>
    <w:rsid w:val="00845450"/>
    <w:rsid w:val="00854E65"/>
    <w:rsid w:val="0085663F"/>
    <w:rsid w:val="00856A81"/>
    <w:rsid w:val="008628E5"/>
    <w:rsid w:val="00862D32"/>
    <w:rsid w:val="00867053"/>
    <w:rsid w:val="00867B51"/>
    <w:rsid w:val="0087054D"/>
    <w:rsid w:val="00870D45"/>
    <w:rsid w:val="00886CE3"/>
    <w:rsid w:val="008914B5"/>
    <w:rsid w:val="0089293B"/>
    <w:rsid w:val="0089491E"/>
    <w:rsid w:val="00897A40"/>
    <w:rsid w:val="008A69A7"/>
    <w:rsid w:val="008B0162"/>
    <w:rsid w:val="008B0EE5"/>
    <w:rsid w:val="008B3EE1"/>
    <w:rsid w:val="008B48A9"/>
    <w:rsid w:val="008B4F08"/>
    <w:rsid w:val="008B720D"/>
    <w:rsid w:val="008C0605"/>
    <w:rsid w:val="008C24E7"/>
    <w:rsid w:val="008C2936"/>
    <w:rsid w:val="008C444C"/>
    <w:rsid w:val="008C60C7"/>
    <w:rsid w:val="008C7E26"/>
    <w:rsid w:val="008D0AD6"/>
    <w:rsid w:val="008D1F66"/>
    <w:rsid w:val="008D3919"/>
    <w:rsid w:val="008D3A72"/>
    <w:rsid w:val="008D3BD2"/>
    <w:rsid w:val="008D3F1D"/>
    <w:rsid w:val="008D43FC"/>
    <w:rsid w:val="008D4F70"/>
    <w:rsid w:val="008D5F4F"/>
    <w:rsid w:val="008E2E74"/>
    <w:rsid w:val="008E785F"/>
    <w:rsid w:val="008F2684"/>
    <w:rsid w:val="008F577D"/>
    <w:rsid w:val="009010F3"/>
    <w:rsid w:val="00903039"/>
    <w:rsid w:val="00903460"/>
    <w:rsid w:val="00905D01"/>
    <w:rsid w:val="0090641B"/>
    <w:rsid w:val="00907014"/>
    <w:rsid w:val="009120F2"/>
    <w:rsid w:val="0091225B"/>
    <w:rsid w:val="0092210A"/>
    <w:rsid w:val="0092345B"/>
    <w:rsid w:val="00923F98"/>
    <w:rsid w:val="009252FA"/>
    <w:rsid w:val="0092724A"/>
    <w:rsid w:val="00930321"/>
    <w:rsid w:val="009307E9"/>
    <w:rsid w:val="0093229C"/>
    <w:rsid w:val="0094259E"/>
    <w:rsid w:val="00942726"/>
    <w:rsid w:val="00943C7B"/>
    <w:rsid w:val="00950DF0"/>
    <w:rsid w:val="00955793"/>
    <w:rsid w:val="00961797"/>
    <w:rsid w:val="00963A48"/>
    <w:rsid w:val="00964583"/>
    <w:rsid w:val="00965B27"/>
    <w:rsid w:val="009663E3"/>
    <w:rsid w:val="00966C2A"/>
    <w:rsid w:val="00967DE5"/>
    <w:rsid w:val="009712CF"/>
    <w:rsid w:val="00972E6E"/>
    <w:rsid w:val="0097441C"/>
    <w:rsid w:val="009754ED"/>
    <w:rsid w:val="009755A4"/>
    <w:rsid w:val="009759E7"/>
    <w:rsid w:val="00981A1B"/>
    <w:rsid w:val="00983174"/>
    <w:rsid w:val="00984E4E"/>
    <w:rsid w:val="00986354"/>
    <w:rsid w:val="009871FD"/>
    <w:rsid w:val="00990936"/>
    <w:rsid w:val="00994FE1"/>
    <w:rsid w:val="00995087"/>
    <w:rsid w:val="0099789B"/>
    <w:rsid w:val="009A00EE"/>
    <w:rsid w:val="009A3F75"/>
    <w:rsid w:val="009B5C99"/>
    <w:rsid w:val="009B7583"/>
    <w:rsid w:val="009B7EF7"/>
    <w:rsid w:val="009C102E"/>
    <w:rsid w:val="009C398F"/>
    <w:rsid w:val="009D0B50"/>
    <w:rsid w:val="009D466A"/>
    <w:rsid w:val="009D4D87"/>
    <w:rsid w:val="009D5DF3"/>
    <w:rsid w:val="009D68BE"/>
    <w:rsid w:val="009D7856"/>
    <w:rsid w:val="009E0A18"/>
    <w:rsid w:val="009E159F"/>
    <w:rsid w:val="009E33AC"/>
    <w:rsid w:val="00A00D8D"/>
    <w:rsid w:val="00A01713"/>
    <w:rsid w:val="00A076FE"/>
    <w:rsid w:val="00A07C5F"/>
    <w:rsid w:val="00A11B71"/>
    <w:rsid w:val="00A143BE"/>
    <w:rsid w:val="00A1538E"/>
    <w:rsid w:val="00A15728"/>
    <w:rsid w:val="00A20F74"/>
    <w:rsid w:val="00A239B1"/>
    <w:rsid w:val="00A24B4F"/>
    <w:rsid w:val="00A27531"/>
    <w:rsid w:val="00A275AF"/>
    <w:rsid w:val="00A27B38"/>
    <w:rsid w:val="00A32FAB"/>
    <w:rsid w:val="00A34116"/>
    <w:rsid w:val="00A36705"/>
    <w:rsid w:val="00A41A9F"/>
    <w:rsid w:val="00A43259"/>
    <w:rsid w:val="00A4487A"/>
    <w:rsid w:val="00A5095D"/>
    <w:rsid w:val="00A513A8"/>
    <w:rsid w:val="00A545CC"/>
    <w:rsid w:val="00A57E8F"/>
    <w:rsid w:val="00A61090"/>
    <w:rsid w:val="00A62AF5"/>
    <w:rsid w:val="00A6314F"/>
    <w:rsid w:val="00A66444"/>
    <w:rsid w:val="00A706DD"/>
    <w:rsid w:val="00A726EF"/>
    <w:rsid w:val="00A7357C"/>
    <w:rsid w:val="00A810F4"/>
    <w:rsid w:val="00A826FF"/>
    <w:rsid w:val="00A84EAB"/>
    <w:rsid w:val="00A8722D"/>
    <w:rsid w:val="00A905D3"/>
    <w:rsid w:val="00A9065F"/>
    <w:rsid w:val="00A91034"/>
    <w:rsid w:val="00A91125"/>
    <w:rsid w:val="00AB6648"/>
    <w:rsid w:val="00AB6733"/>
    <w:rsid w:val="00AC08C8"/>
    <w:rsid w:val="00AC114F"/>
    <w:rsid w:val="00AC4933"/>
    <w:rsid w:val="00AC5BAF"/>
    <w:rsid w:val="00AC6196"/>
    <w:rsid w:val="00AD3A16"/>
    <w:rsid w:val="00AE1534"/>
    <w:rsid w:val="00AE1E88"/>
    <w:rsid w:val="00AE2F32"/>
    <w:rsid w:val="00AE45E2"/>
    <w:rsid w:val="00AE49D3"/>
    <w:rsid w:val="00AE667A"/>
    <w:rsid w:val="00B0173F"/>
    <w:rsid w:val="00B1113C"/>
    <w:rsid w:val="00B11410"/>
    <w:rsid w:val="00B16EF5"/>
    <w:rsid w:val="00B205A1"/>
    <w:rsid w:val="00B24EED"/>
    <w:rsid w:val="00B30A10"/>
    <w:rsid w:val="00B33812"/>
    <w:rsid w:val="00B33F18"/>
    <w:rsid w:val="00B36F8B"/>
    <w:rsid w:val="00B37C36"/>
    <w:rsid w:val="00B40CF1"/>
    <w:rsid w:val="00B41551"/>
    <w:rsid w:val="00B42F39"/>
    <w:rsid w:val="00B45B3C"/>
    <w:rsid w:val="00B462A9"/>
    <w:rsid w:val="00B47E72"/>
    <w:rsid w:val="00B672DC"/>
    <w:rsid w:val="00B67A9E"/>
    <w:rsid w:val="00B67B4B"/>
    <w:rsid w:val="00B75FB8"/>
    <w:rsid w:val="00B7640D"/>
    <w:rsid w:val="00B8195E"/>
    <w:rsid w:val="00B82434"/>
    <w:rsid w:val="00B82E8E"/>
    <w:rsid w:val="00B854A0"/>
    <w:rsid w:val="00B863C1"/>
    <w:rsid w:val="00B913B2"/>
    <w:rsid w:val="00B94062"/>
    <w:rsid w:val="00BA1348"/>
    <w:rsid w:val="00BA48BA"/>
    <w:rsid w:val="00BA61CB"/>
    <w:rsid w:val="00BB1659"/>
    <w:rsid w:val="00BB4D08"/>
    <w:rsid w:val="00BC0D86"/>
    <w:rsid w:val="00BC20BD"/>
    <w:rsid w:val="00BC2BD0"/>
    <w:rsid w:val="00BC3641"/>
    <w:rsid w:val="00BC4774"/>
    <w:rsid w:val="00BC508E"/>
    <w:rsid w:val="00BC523B"/>
    <w:rsid w:val="00BC6991"/>
    <w:rsid w:val="00BC7B99"/>
    <w:rsid w:val="00BD196F"/>
    <w:rsid w:val="00BD3054"/>
    <w:rsid w:val="00BE23C3"/>
    <w:rsid w:val="00BE694A"/>
    <w:rsid w:val="00BF1A58"/>
    <w:rsid w:val="00BF6E16"/>
    <w:rsid w:val="00C0230B"/>
    <w:rsid w:val="00C03390"/>
    <w:rsid w:val="00C05205"/>
    <w:rsid w:val="00C06610"/>
    <w:rsid w:val="00C07D52"/>
    <w:rsid w:val="00C10296"/>
    <w:rsid w:val="00C1114C"/>
    <w:rsid w:val="00C114D8"/>
    <w:rsid w:val="00C1347C"/>
    <w:rsid w:val="00C13FBE"/>
    <w:rsid w:val="00C17729"/>
    <w:rsid w:val="00C21A8D"/>
    <w:rsid w:val="00C268FA"/>
    <w:rsid w:val="00C27F5E"/>
    <w:rsid w:val="00C31FDE"/>
    <w:rsid w:val="00C328DF"/>
    <w:rsid w:val="00C3665D"/>
    <w:rsid w:val="00C3717C"/>
    <w:rsid w:val="00C37196"/>
    <w:rsid w:val="00C401F6"/>
    <w:rsid w:val="00C56A92"/>
    <w:rsid w:val="00C642EE"/>
    <w:rsid w:val="00C662FD"/>
    <w:rsid w:val="00C667B4"/>
    <w:rsid w:val="00C70156"/>
    <w:rsid w:val="00C72042"/>
    <w:rsid w:val="00C724C3"/>
    <w:rsid w:val="00C74C9A"/>
    <w:rsid w:val="00C854E6"/>
    <w:rsid w:val="00C85590"/>
    <w:rsid w:val="00C863D0"/>
    <w:rsid w:val="00C867EA"/>
    <w:rsid w:val="00C92F98"/>
    <w:rsid w:val="00C93DD2"/>
    <w:rsid w:val="00CA4EAE"/>
    <w:rsid w:val="00CA63EE"/>
    <w:rsid w:val="00CA6F43"/>
    <w:rsid w:val="00CB24B3"/>
    <w:rsid w:val="00CB3D09"/>
    <w:rsid w:val="00CB546A"/>
    <w:rsid w:val="00CB709A"/>
    <w:rsid w:val="00CC1773"/>
    <w:rsid w:val="00CC2170"/>
    <w:rsid w:val="00CC253F"/>
    <w:rsid w:val="00CD0786"/>
    <w:rsid w:val="00CD1F72"/>
    <w:rsid w:val="00CD30E2"/>
    <w:rsid w:val="00CD6578"/>
    <w:rsid w:val="00CE35C3"/>
    <w:rsid w:val="00CE4EF4"/>
    <w:rsid w:val="00CF4391"/>
    <w:rsid w:val="00CF4696"/>
    <w:rsid w:val="00CF4ED1"/>
    <w:rsid w:val="00CF755C"/>
    <w:rsid w:val="00D022A6"/>
    <w:rsid w:val="00D03B72"/>
    <w:rsid w:val="00D04A15"/>
    <w:rsid w:val="00D06BA6"/>
    <w:rsid w:val="00D0770B"/>
    <w:rsid w:val="00D11D62"/>
    <w:rsid w:val="00D15AD8"/>
    <w:rsid w:val="00D214AF"/>
    <w:rsid w:val="00D22E8C"/>
    <w:rsid w:val="00D24524"/>
    <w:rsid w:val="00D3020B"/>
    <w:rsid w:val="00D30F72"/>
    <w:rsid w:val="00D35AAE"/>
    <w:rsid w:val="00D36EED"/>
    <w:rsid w:val="00D37A8D"/>
    <w:rsid w:val="00D37EBC"/>
    <w:rsid w:val="00D40526"/>
    <w:rsid w:val="00D412F8"/>
    <w:rsid w:val="00D436DF"/>
    <w:rsid w:val="00D43A15"/>
    <w:rsid w:val="00D52F86"/>
    <w:rsid w:val="00D55C79"/>
    <w:rsid w:val="00D56ABA"/>
    <w:rsid w:val="00D6004D"/>
    <w:rsid w:val="00D60BA5"/>
    <w:rsid w:val="00D6149F"/>
    <w:rsid w:val="00D67858"/>
    <w:rsid w:val="00D81789"/>
    <w:rsid w:val="00D8357D"/>
    <w:rsid w:val="00D8403B"/>
    <w:rsid w:val="00D86D1C"/>
    <w:rsid w:val="00D86EE4"/>
    <w:rsid w:val="00D91B43"/>
    <w:rsid w:val="00D93EB2"/>
    <w:rsid w:val="00D9521E"/>
    <w:rsid w:val="00D96314"/>
    <w:rsid w:val="00D9779F"/>
    <w:rsid w:val="00DA14D3"/>
    <w:rsid w:val="00DA7C3E"/>
    <w:rsid w:val="00DB1490"/>
    <w:rsid w:val="00DC1A9C"/>
    <w:rsid w:val="00DC2031"/>
    <w:rsid w:val="00DC42D7"/>
    <w:rsid w:val="00DC7B95"/>
    <w:rsid w:val="00DD1EE3"/>
    <w:rsid w:val="00DD33F6"/>
    <w:rsid w:val="00DD492B"/>
    <w:rsid w:val="00DD7438"/>
    <w:rsid w:val="00DE171B"/>
    <w:rsid w:val="00DE39A0"/>
    <w:rsid w:val="00DE5AE3"/>
    <w:rsid w:val="00DF4161"/>
    <w:rsid w:val="00DF5B60"/>
    <w:rsid w:val="00E01A5C"/>
    <w:rsid w:val="00E01CF7"/>
    <w:rsid w:val="00E03175"/>
    <w:rsid w:val="00E11118"/>
    <w:rsid w:val="00E15E7F"/>
    <w:rsid w:val="00E17B1D"/>
    <w:rsid w:val="00E17ECB"/>
    <w:rsid w:val="00E2006B"/>
    <w:rsid w:val="00E22E36"/>
    <w:rsid w:val="00E24684"/>
    <w:rsid w:val="00E25F35"/>
    <w:rsid w:val="00E26302"/>
    <w:rsid w:val="00E27347"/>
    <w:rsid w:val="00E31957"/>
    <w:rsid w:val="00E3223C"/>
    <w:rsid w:val="00E341DF"/>
    <w:rsid w:val="00E3641B"/>
    <w:rsid w:val="00E37896"/>
    <w:rsid w:val="00E43FDB"/>
    <w:rsid w:val="00E4534C"/>
    <w:rsid w:val="00E5501B"/>
    <w:rsid w:val="00E55468"/>
    <w:rsid w:val="00E56072"/>
    <w:rsid w:val="00E65F2E"/>
    <w:rsid w:val="00E670F6"/>
    <w:rsid w:val="00E7077E"/>
    <w:rsid w:val="00E70E30"/>
    <w:rsid w:val="00E7308B"/>
    <w:rsid w:val="00E740F0"/>
    <w:rsid w:val="00E776EE"/>
    <w:rsid w:val="00E82EB0"/>
    <w:rsid w:val="00E90CF5"/>
    <w:rsid w:val="00E90F31"/>
    <w:rsid w:val="00E918AD"/>
    <w:rsid w:val="00E936BE"/>
    <w:rsid w:val="00E963AA"/>
    <w:rsid w:val="00E97A14"/>
    <w:rsid w:val="00EA1432"/>
    <w:rsid w:val="00EA3334"/>
    <w:rsid w:val="00EA42FE"/>
    <w:rsid w:val="00EA5832"/>
    <w:rsid w:val="00EA6EFF"/>
    <w:rsid w:val="00EB0612"/>
    <w:rsid w:val="00EB507D"/>
    <w:rsid w:val="00EB540D"/>
    <w:rsid w:val="00EB7760"/>
    <w:rsid w:val="00EC0E4F"/>
    <w:rsid w:val="00EC245C"/>
    <w:rsid w:val="00EC2885"/>
    <w:rsid w:val="00EC3B3C"/>
    <w:rsid w:val="00EC7184"/>
    <w:rsid w:val="00ED1F98"/>
    <w:rsid w:val="00ED4209"/>
    <w:rsid w:val="00EE1D99"/>
    <w:rsid w:val="00EE6E2D"/>
    <w:rsid w:val="00EF7BAA"/>
    <w:rsid w:val="00F0064B"/>
    <w:rsid w:val="00F00C22"/>
    <w:rsid w:val="00F016FF"/>
    <w:rsid w:val="00F01E3C"/>
    <w:rsid w:val="00F02A69"/>
    <w:rsid w:val="00F03652"/>
    <w:rsid w:val="00F06F79"/>
    <w:rsid w:val="00F07016"/>
    <w:rsid w:val="00F11D0E"/>
    <w:rsid w:val="00F11E43"/>
    <w:rsid w:val="00F142A7"/>
    <w:rsid w:val="00F157D7"/>
    <w:rsid w:val="00F20929"/>
    <w:rsid w:val="00F20B5F"/>
    <w:rsid w:val="00F22431"/>
    <w:rsid w:val="00F24A63"/>
    <w:rsid w:val="00F258B3"/>
    <w:rsid w:val="00F322F8"/>
    <w:rsid w:val="00F3607E"/>
    <w:rsid w:val="00F377B7"/>
    <w:rsid w:val="00F43019"/>
    <w:rsid w:val="00F43878"/>
    <w:rsid w:val="00F478B2"/>
    <w:rsid w:val="00F5532F"/>
    <w:rsid w:val="00F562B0"/>
    <w:rsid w:val="00F65C4A"/>
    <w:rsid w:val="00F677D5"/>
    <w:rsid w:val="00F75232"/>
    <w:rsid w:val="00F831C1"/>
    <w:rsid w:val="00F874DE"/>
    <w:rsid w:val="00F94001"/>
    <w:rsid w:val="00FA5848"/>
    <w:rsid w:val="00FA6EDF"/>
    <w:rsid w:val="00FA6FFD"/>
    <w:rsid w:val="00FB4545"/>
    <w:rsid w:val="00FB4A08"/>
    <w:rsid w:val="00FB59F6"/>
    <w:rsid w:val="00FB5FD6"/>
    <w:rsid w:val="00FB7304"/>
    <w:rsid w:val="00FC0FA0"/>
    <w:rsid w:val="00FC2CB7"/>
    <w:rsid w:val="00FD049D"/>
    <w:rsid w:val="00FD38AE"/>
    <w:rsid w:val="00FD6D3D"/>
    <w:rsid w:val="00FE121C"/>
    <w:rsid w:val="00FE1DF4"/>
    <w:rsid w:val="00FE335A"/>
    <w:rsid w:val="00FE5288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4C3824"/>
  <w15:chartTrackingRefBased/>
  <w15:docId w15:val="{583F1323-4473-4BDC-A505-FEB59F3C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01B"/>
    <w:pPr>
      <w:suppressAutoHyphens/>
      <w:spacing w:after="200" w:line="276" w:lineRule="auto"/>
    </w:pPr>
    <w:rPr>
      <w:rFonts w:ascii="Calibri" w:eastAsia="SimSun" w:hAnsi="Calibri" w:cs="font527"/>
      <w:kern w:val="1"/>
      <w:lang w:eastAsia="ar-SA"/>
    </w:rPr>
  </w:style>
  <w:style w:type="paragraph" w:styleId="Nagwek1">
    <w:name w:val="heading 1"/>
    <w:basedOn w:val="Normalny"/>
    <w:link w:val="Nagwek1Znak"/>
    <w:qFormat/>
    <w:rsid w:val="001B0D06"/>
    <w:pPr>
      <w:keepNext/>
      <w:tabs>
        <w:tab w:val="num" w:pos="360"/>
      </w:tabs>
      <w:autoSpaceDE w:val="0"/>
      <w:spacing w:after="240" w:line="240" w:lineRule="auto"/>
      <w:ind w:left="360" w:hanging="360"/>
      <w:jc w:val="both"/>
      <w:outlineLvl w:val="0"/>
    </w:pPr>
    <w:rPr>
      <w:rFonts w:ascii="Tahoma" w:eastAsia="Times New Roman" w:hAnsi="Tahoma" w:cs="Times New Roman"/>
      <w:b/>
      <w:bCs/>
      <w:caps/>
      <w:kern w:val="0"/>
      <w:sz w:val="24"/>
      <w:szCs w:val="24"/>
      <w:u w:val="single"/>
    </w:rPr>
  </w:style>
  <w:style w:type="paragraph" w:styleId="Nagwek3">
    <w:name w:val="heading 3"/>
    <w:basedOn w:val="Normalny"/>
    <w:link w:val="Nagwek3Znak"/>
    <w:qFormat/>
    <w:rsid w:val="001B0D06"/>
    <w:pPr>
      <w:tabs>
        <w:tab w:val="num" w:pos="1440"/>
      </w:tabs>
      <w:autoSpaceDE w:val="0"/>
      <w:spacing w:after="240" w:line="240" w:lineRule="auto"/>
      <w:ind w:left="1440" w:hanging="720"/>
      <w:jc w:val="both"/>
      <w:outlineLvl w:val="2"/>
    </w:pPr>
    <w:rPr>
      <w:rFonts w:ascii="Tahoma" w:eastAsia="Times New Roman" w:hAnsi="Tahoma" w:cs="Times New Roman"/>
      <w:color w:val="000000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5501B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E5501B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5501B"/>
    <w:pPr>
      <w:tabs>
        <w:tab w:val="left" w:pos="-720"/>
        <w:tab w:val="left" w:pos="0"/>
        <w:tab w:val="left" w:pos="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384"/>
      </w:tabs>
      <w:spacing w:after="120" w:line="100" w:lineRule="atLeast"/>
      <w:jc w:val="both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E5501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rsid w:val="00E5501B"/>
  </w:style>
  <w:style w:type="paragraph" w:styleId="Stopka">
    <w:name w:val="footer"/>
    <w:basedOn w:val="Normalny"/>
    <w:link w:val="StopkaZnak"/>
    <w:rsid w:val="00E5501B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E5501B"/>
    <w:rPr>
      <w:rFonts w:ascii="Calibri" w:eastAsia="SimSun" w:hAnsi="Calibri" w:cs="font527"/>
      <w:kern w:val="1"/>
      <w:lang w:eastAsia="ar-SA"/>
    </w:rPr>
  </w:style>
  <w:style w:type="paragraph" w:customStyle="1" w:styleId="Tekstkomentarza1">
    <w:name w:val="Tekst komentarza1"/>
    <w:basedOn w:val="Normalny"/>
    <w:rsid w:val="00E5501B"/>
  </w:style>
  <w:style w:type="paragraph" w:customStyle="1" w:styleId="Zawartotabeli">
    <w:name w:val="Zawartość tabeli"/>
    <w:basedOn w:val="Normalny"/>
    <w:rsid w:val="00E5501B"/>
    <w:pPr>
      <w:suppressLineNumbers/>
    </w:pPr>
    <w:rPr>
      <w:rFonts w:eastAsia="Lucida Sans Unicode"/>
      <w:color w:val="000000"/>
      <w:lang w:val="en-US"/>
    </w:rPr>
  </w:style>
  <w:style w:type="paragraph" w:customStyle="1" w:styleId="Nagwektabeli">
    <w:name w:val="Nagłówek tabeli"/>
    <w:basedOn w:val="Zawartotabeli"/>
    <w:rsid w:val="00E5501B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42B"/>
    <w:rPr>
      <w:rFonts w:ascii="Calibri" w:eastAsia="SimSun" w:hAnsi="Calibri" w:cs="font527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24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245C"/>
    <w:rPr>
      <w:rFonts w:ascii="Calibri" w:eastAsia="SimSun" w:hAnsi="Calibri" w:cs="font527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45C"/>
    <w:rPr>
      <w:rFonts w:ascii="Calibri" w:eastAsia="SimSun" w:hAnsi="Calibri" w:cs="font527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45C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E670F6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pl-PL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E670F6"/>
    <w:rPr>
      <w:rFonts w:eastAsiaTheme="minorEastAsia"/>
      <w:lang w:eastAsia="pl-PL"/>
    </w:rPr>
  </w:style>
  <w:style w:type="paragraph" w:customStyle="1" w:styleId="Normalny1">
    <w:name w:val="Normalny1"/>
    <w:autoRedefine/>
    <w:rsid w:val="002B101D"/>
    <w:pPr>
      <w:spacing w:after="0" w:line="240" w:lineRule="auto"/>
      <w:ind w:left="426" w:hanging="426"/>
      <w:jc w:val="both"/>
    </w:pPr>
    <w:rPr>
      <w:rFonts w:ascii="Calibri" w:eastAsia="Calibri" w:hAnsi="Calibri" w:cs="Calibri"/>
      <w:bCs/>
      <w:color w:val="000000"/>
      <w:u w:color="000000"/>
      <w:lang w:eastAsia="pl-PL"/>
    </w:rPr>
  </w:style>
  <w:style w:type="character" w:customStyle="1" w:styleId="Brak">
    <w:name w:val="Brak"/>
    <w:rsid w:val="002B101D"/>
  </w:style>
  <w:style w:type="numbering" w:customStyle="1" w:styleId="Zaimportowanystyl1">
    <w:name w:val="Zaimportowany styl 1"/>
    <w:rsid w:val="002B101D"/>
    <w:pPr>
      <w:numPr>
        <w:numId w:val="19"/>
      </w:numPr>
    </w:pPr>
  </w:style>
  <w:style w:type="paragraph" w:customStyle="1" w:styleId="Default">
    <w:name w:val="Default"/>
    <w:rsid w:val="004C251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numbering" w:customStyle="1" w:styleId="Zaimportowanystyl42">
    <w:name w:val="Zaimportowany styl 42"/>
    <w:rsid w:val="001033FB"/>
    <w:pPr>
      <w:numPr>
        <w:numId w:val="20"/>
      </w:numPr>
    </w:pPr>
  </w:style>
  <w:style w:type="numbering" w:customStyle="1" w:styleId="Zaimportowanystyl39">
    <w:name w:val="Zaimportowany styl 39"/>
    <w:rsid w:val="001033FB"/>
    <w:pPr>
      <w:numPr>
        <w:numId w:val="21"/>
      </w:numPr>
    </w:pPr>
  </w:style>
  <w:style w:type="paragraph" w:styleId="Poprawka">
    <w:name w:val="Revision"/>
    <w:hidden/>
    <w:uiPriority w:val="99"/>
    <w:semiHidden/>
    <w:rsid w:val="0057798E"/>
    <w:pPr>
      <w:spacing w:after="0" w:line="240" w:lineRule="auto"/>
    </w:pPr>
    <w:rPr>
      <w:rFonts w:ascii="Calibri" w:eastAsia="SimSun" w:hAnsi="Calibri" w:cs="font527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4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4E9"/>
    <w:rPr>
      <w:rFonts w:ascii="Calibri" w:eastAsia="SimSun" w:hAnsi="Calibri" w:cs="font527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4E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B0D06"/>
    <w:rPr>
      <w:rFonts w:ascii="Tahoma" w:eastAsia="Times New Roman" w:hAnsi="Tahoma" w:cs="Times New Roman"/>
      <w:b/>
      <w:bCs/>
      <w:cap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1B0D06"/>
    <w:rPr>
      <w:rFonts w:ascii="Tahoma" w:eastAsia="Times New Roman" w:hAnsi="Tahoma" w:cs="Times New Roman"/>
      <w:color w:val="000000"/>
      <w:lang w:val="en-US" w:eastAsia="ar-SA"/>
    </w:rPr>
  </w:style>
  <w:style w:type="table" w:styleId="Tabela-Siatka">
    <w:name w:val="Table Grid"/>
    <w:basedOn w:val="Standardowy"/>
    <w:uiPriority w:val="59"/>
    <w:rsid w:val="001B0D0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1B0D06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3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1B0D06"/>
    <w:rPr>
      <w:rFonts w:ascii="Times New Roman" w:eastAsia="Times New Roman" w:hAnsi="Times New Roman" w:cs="Times New Roman"/>
      <w:b/>
      <w:sz w:val="23"/>
      <w:szCs w:val="24"/>
      <w:u w:val="single"/>
      <w:lang w:eastAsia="ar-SA"/>
    </w:rPr>
  </w:style>
  <w:style w:type="character" w:customStyle="1" w:styleId="hps">
    <w:name w:val="hps"/>
    <w:basedOn w:val="Domylnaczcionkaakapitu"/>
    <w:rsid w:val="001B0D06"/>
  </w:style>
  <w:style w:type="paragraph" w:customStyle="1" w:styleId="BezformatowaniaA">
    <w:name w:val="Bez formatowania A"/>
    <w:autoRedefine/>
    <w:rsid w:val="001B0D06"/>
    <w:pPr>
      <w:spacing w:after="0" w:line="240" w:lineRule="auto"/>
      <w:jc w:val="both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longtext">
    <w:name w:val="long_text"/>
    <w:basedOn w:val="Domylnaczcionkaakapitu"/>
    <w:rsid w:val="001B0D06"/>
  </w:style>
  <w:style w:type="paragraph" w:styleId="Podtytu">
    <w:name w:val="Subtitle"/>
    <w:basedOn w:val="Normalny"/>
    <w:next w:val="Normalny"/>
    <w:link w:val="PodtytuZnak"/>
    <w:uiPriority w:val="11"/>
    <w:qFormat/>
    <w:rsid w:val="001B0D06"/>
    <w:pPr>
      <w:numPr>
        <w:ilvl w:val="1"/>
      </w:numPr>
      <w:suppressAutoHyphens w:val="0"/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B0D06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04FOOTER">
    <w:name w:val="04_FOOTER"/>
    <w:basedOn w:val="Normalny"/>
    <w:rsid w:val="001B0D06"/>
    <w:pPr>
      <w:suppressAutoHyphens w:val="0"/>
      <w:spacing w:after="0" w:line="160" w:lineRule="exact"/>
      <w:ind w:right="-6"/>
    </w:pPr>
    <w:rPr>
      <w:rFonts w:ascii="Arial" w:eastAsiaTheme="minorHAnsi" w:hAnsi="Arial" w:cs="Arial"/>
      <w:color w:val="002E56"/>
      <w:kern w:val="0"/>
      <w:sz w:val="11"/>
      <w:szCs w:val="1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4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44D"/>
    <w:rPr>
      <w:rFonts w:ascii="Calibri" w:eastAsia="SimSun" w:hAnsi="Calibri" w:cs="font527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5A47D-018B-46CA-819D-A690969E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Nidecki</dc:creator>
  <cp:keywords/>
  <dc:description/>
  <cp:lastModifiedBy>MAŁGORZATA ŁUSZCZYŃSKA</cp:lastModifiedBy>
  <cp:revision>8</cp:revision>
  <cp:lastPrinted>2019-11-08T11:43:00Z</cp:lastPrinted>
  <dcterms:created xsi:type="dcterms:W3CDTF">2019-11-13T17:34:00Z</dcterms:created>
  <dcterms:modified xsi:type="dcterms:W3CDTF">2019-11-28T06:23:00Z</dcterms:modified>
</cp:coreProperties>
</file>